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D64C0" w:rsidRPr="00B41AA0" w:rsidRDefault="006D64C0" w:rsidP="00F44E6C">
      <w:pPr>
        <w:tabs>
          <w:tab w:val="right" w:pos="1046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1AA0">
        <w:rPr>
          <w:rFonts w:ascii="Arial" w:hAnsi="Arial" w:cs="Arial"/>
          <w:b/>
          <w:sz w:val="20"/>
          <w:szCs w:val="20"/>
          <w:u w:val="single"/>
        </w:rPr>
        <w:t>Załącznik nr 1 Formularz ofertowy</w:t>
      </w:r>
    </w:p>
    <w:p w:rsidR="006D64C0" w:rsidRPr="00B41AA0" w:rsidRDefault="006D64C0" w:rsidP="00F44E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64C0" w:rsidRPr="00B41AA0" w:rsidRDefault="006D64C0" w:rsidP="00F44E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64C0" w:rsidRPr="00B41AA0" w:rsidRDefault="006D64C0" w:rsidP="00F44E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1AA0">
        <w:rPr>
          <w:rFonts w:ascii="Arial" w:hAnsi="Arial" w:cs="Arial"/>
          <w:sz w:val="20"/>
          <w:szCs w:val="20"/>
        </w:rPr>
        <w:t>…………………………...................</w:t>
      </w:r>
      <w:r w:rsidRPr="00B41AA0">
        <w:rPr>
          <w:rFonts w:ascii="Arial" w:hAnsi="Arial" w:cs="Arial"/>
          <w:sz w:val="20"/>
          <w:szCs w:val="20"/>
        </w:rPr>
        <w:tab/>
      </w:r>
      <w:r w:rsidRPr="00B41AA0">
        <w:rPr>
          <w:rFonts w:ascii="Arial" w:hAnsi="Arial" w:cs="Arial"/>
          <w:sz w:val="20"/>
          <w:szCs w:val="20"/>
        </w:rPr>
        <w:tab/>
      </w:r>
      <w:r w:rsidRPr="00B41AA0">
        <w:rPr>
          <w:rFonts w:ascii="Arial" w:hAnsi="Arial" w:cs="Arial"/>
          <w:sz w:val="20"/>
          <w:szCs w:val="20"/>
        </w:rPr>
        <w:tab/>
      </w:r>
      <w:r w:rsidRPr="00B41AA0">
        <w:rPr>
          <w:rFonts w:ascii="Arial" w:hAnsi="Arial" w:cs="Arial"/>
          <w:sz w:val="20"/>
          <w:szCs w:val="20"/>
        </w:rPr>
        <w:tab/>
      </w:r>
      <w:r w:rsidRPr="00B41AA0">
        <w:rPr>
          <w:rFonts w:ascii="Arial" w:hAnsi="Arial" w:cs="Arial"/>
          <w:sz w:val="20"/>
          <w:szCs w:val="20"/>
        </w:rPr>
        <w:tab/>
        <w:t>…………… dnia ………</w:t>
      </w:r>
    </w:p>
    <w:p w:rsidR="006D64C0" w:rsidRPr="00B41AA0" w:rsidRDefault="006D64C0" w:rsidP="00F44E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1AA0">
        <w:rPr>
          <w:rFonts w:ascii="Arial" w:hAnsi="Arial" w:cs="Arial"/>
          <w:sz w:val="20"/>
          <w:szCs w:val="20"/>
        </w:rPr>
        <w:t>/pieczątka nagłówkowa Wykonawcy/</w:t>
      </w:r>
      <w:r w:rsidRPr="00B41AA0">
        <w:rPr>
          <w:rFonts w:ascii="Arial" w:hAnsi="Arial" w:cs="Arial"/>
          <w:sz w:val="20"/>
          <w:szCs w:val="20"/>
        </w:rPr>
        <w:tab/>
      </w:r>
      <w:r w:rsidRPr="00B41AA0">
        <w:rPr>
          <w:rFonts w:ascii="Arial" w:hAnsi="Arial" w:cs="Arial"/>
          <w:sz w:val="20"/>
          <w:szCs w:val="20"/>
        </w:rPr>
        <w:tab/>
      </w:r>
      <w:r w:rsidRPr="00B41AA0">
        <w:rPr>
          <w:rFonts w:ascii="Arial" w:hAnsi="Arial" w:cs="Arial"/>
          <w:sz w:val="20"/>
          <w:szCs w:val="20"/>
        </w:rPr>
        <w:tab/>
      </w:r>
      <w:r w:rsidRPr="00B41AA0">
        <w:rPr>
          <w:rFonts w:ascii="Arial" w:hAnsi="Arial" w:cs="Arial"/>
          <w:sz w:val="20"/>
          <w:szCs w:val="20"/>
        </w:rPr>
        <w:tab/>
      </w:r>
      <w:r w:rsidRPr="00B41AA0">
        <w:rPr>
          <w:rFonts w:ascii="Arial" w:hAnsi="Arial" w:cs="Arial"/>
          <w:sz w:val="20"/>
          <w:szCs w:val="20"/>
        </w:rPr>
        <w:tab/>
        <w:t xml:space="preserve"> /miejscowość/</w:t>
      </w:r>
    </w:p>
    <w:p w:rsidR="006D64C0" w:rsidRDefault="00D02D64" w:rsidP="00F44E6C">
      <w:pPr>
        <w:tabs>
          <w:tab w:val="left" w:pos="24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41AA0">
        <w:rPr>
          <w:rFonts w:ascii="Arial" w:hAnsi="Arial" w:cs="Arial"/>
          <w:b/>
          <w:sz w:val="20"/>
          <w:szCs w:val="20"/>
        </w:rPr>
        <w:tab/>
      </w:r>
    </w:p>
    <w:p w:rsidR="00C23105" w:rsidRPr="00B41AA0" w:rsidRDefault="00C23105" w:rsidP="00F44E6C">
      <w:pPr>
        <w:tabs>
          <w:tab w:val="left" w:pos="24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D64C0" w:rsidRPr="00B41AA0" w:rsidRDefault="006D64C0" w:rsidP="00F44E6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41AA0">
        <w:rPr>
          <w:rFonts w:ascii="Arial" w:hAnsi="Arial" w:cs="Arial"/>
          <w:b/>
          <w:sz w:val="20"/>
          <w:szCs w:val="20"/>
        </w:rPr>
        <w:t>FORMULARZ OFERTY</w:t>
      </w:r>
    </w:p>
    <w:p w:rsidR="006D64C0" w:rsidRPr="00B41AA0" w:rsidRDefault="006D64C0" w:rsidP="00F44E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1AA0">
        <w:rPr>
          <w:rFonts w:ascii="Arial" w:hAnsi="Arial" w:cs="Arial"/>
          <w:b/>
          <w:sz w:val="20"/>
          <w:szCs w:val="20"/>
        </w:rPr>
        <w:t>Oferta na:</w:t>
      </w:r>
    </w:p>
    <w:p w:rsidR="006D64C0" w:rsidRPr="00B41AA0" w:rsidRDefault="006D64C0" w:rsidP="00F44E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64C0" w:rsidRPr="00720783" w:rsidRDefault="00B70857" w:rsidP="003C124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70857">
        <w:rPr>
          <w:rFonts w:ascii="Arial" w:hAnsi="Arial" w:cs="Arial"/>
          <w:b/>
          <w:bCs/>
          <w:sz w:val="20"/>
          <w:szCs w:val="20"/>
          <w:highlight w:val="white"/>
        </w:rPr>
        <w:t xml:space="preserve">sukcesywną dostawę </w:t>
      </w:r>
      <w:r w:rsidRPr="00B70857">
        <w:rPr>
          <w:rFonts w:ascii="Arial" w:hAnsi="Arial" w:cs="Arial"/>
          <w:b/>
          <w:bCs/>
          <w:sz w:val="20"/>
          <w:szCs w:val="20"/>
        </w:rPr>
        <w:t xml:space="preserve">środków pielęgnacyjnych i higienicznych </w:t>
      </w:r>
      <w:r w:rsidRPr="00B70857">
        <w:rPr>
          <w:rFonts w:ascii="Arial" w:hAnsi="Arial" w:cs="Arial"/>
          <w:b/>
          <w:sz w:val="20"/>
          <w:szCs w:val="20"/>
        </w:rPr>
        <w:t xml:space="preserve">dla uczestników projektu </w:t>
      </w:r>
      <w:r w:rsidRPr="00720783">
        <w:rPr>
          <w:rFonts w:ascii="Arial" w:hAnsi="Arial" w:cs="Arial"/>
          <w:b/>
          <w:sz w:val="20"/>
          <w:szCs w:val="20"/>
        </w:rPr>
        <w:t>(podopiecznych)</w:t>
      </w:r>
      <w:r w:rsidR="003C1247" w:rsidRPr="00720783">
        <w:rPr>
          <w:rFonts w:ascii="Arial" w:hAnsi="Arial" w:cs="Arial"/>
          <w:b/>
          <w:sz w:val="20"/>
          <w:szCs w:val="20"/>
        </w:rPr>
        <w:t xml:space="preserve"> oraz dla opiekunów dziennych</w:t>
      </w:r>
    </w:p>
    <w:p w:rsidR="006D64C0" w:rsidRPr="00B41AA0" w:rsidRDefault="006D64C0" w:rsidP="00F44E6C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F5971" w:rsidRDefault="006D64C0" w:rsidP="00F44E6C">
      <w:pPr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B41AA0">
        <w:rPr>
          <w:rFonts w:ascii="Arial" w:hAnsi="Arial" w:cs="Arial"/>
          <w:b/>
          <w:sz w:val="20"/>
          <w:szCs w:val="20"/>
        </w:rPr>
        <w:t xml:space="preserve">w ramach projektu </w:t>
      </w:r>
      <w:r w:rsidR="00BD1E34" w:rsidRPr="00B41AA0">
        <w:rPr>
          <w:rFonts w:ascii="Arial" w:hAnsi="Arial" w:cs="Arial"/>
          <w:b/>
          <w:sz w:val="20"/>
          <w:szCs w:val="20"/>
        </w:rPr>
        <w:t>„</w:t>
      </w:r>
      <w:r w:rsidR="00005CAE" w:rsidRPr="00AF3914">
        <w:rPr>
          <w:rFonts w:ascii="Arial" w:hAnsi="Arial" w:cs="Arial"/>
          <w:b/>
          <w:color w:val="000000"/>
          <w:sz w:val="20"/>
          <w:szCs w:val="20"/>
        </w:rPr>
        <w:t>Usługi opiekuńcze i specjalistyczne w mieście Przeworsk</w:t>
      </w:r>
      <w:r w:rsidR="00BD1E34" w:rsidRPr="00B41AA0">
        <w:rPr>
          <w:rFonts w:ascii="Arial" w:hAnsi="Arial" w:cs="Arial"/>
          <w:b/>
          <w:sz w:val="20"/>
          <w:szCs w:val="20"/>
        </w:rPr>
        <w:t xml:space="preserve">” </w:t>
      </w:r>
      <w:r w:rsidRPr="00B41AA0">
        <w:rPr>
          <w:rFonts w:ascii="Arial" w:hAnsi="Arial" w:cs="Arial"/>
          <w:b/>
          <w:bCs/>
          <w:iCs/>
          <w:sz w:val="20"/>
          <w:szCs w:val="20"/>
        </w:rPr>
        <w:t>realizowanego przez</w:t>
      </w:r>
      <w:r w:rsidR="00BD1E34" w:rsidRPr="00B41AA0">
        <w:rPr>
          <w:rFonts w:ascii="Arial" w:hAnsi="Arial" w:cs="Arial"/>
          <w:b/>
          <w:bCs/>
          <w:iCs/>
          <w:sz w:val="20"/>
          <w:szCs w:val="20"/>
        </w:rPr>
        <w:t>Fundację im. Braci Sołuńskich – Cyryla i Metodego</w:t>
      </w:r>
    </w:p>
    <w:p w:rsidR="006D64C0" w:rsidRPr="00B41AA0" w:rsidRDefault="006D64C0" w:rsidP="00F44E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1AA0">
        <w:rPr>
          <w:rFonts w:ascii="Arial" w:hAnsi="Arial" w:cs="Arial"/>
          <w:sz w:val="20"/>
          <w:szCs w:val="20"/>
        </w:rPr>
        <w:br/>
      </w:r>
      <w:r w:rsidRPr="00B41AA0">
        <w:rPr>
          <w:rFonts w:ascii="Arial" w:hAnsi="Arial" w:cs="Arial"/>
          <w:b/>
          <w:sz w:val="20"/>
          <w:szCs w:val="20"/>
        </w:rPr>
        <w:t xml:space="preserve">Numer projektu: </w:t>
      </w:r>
      <w:r w:rsidR="00D708B4" w:rsidRPr="007867FF">
        <w:rPr>
          <w:rFonts w:ascii="Arial" w:hAnsi="Arial" w:cs="Arial"/>
          <w:b/>
          <w:sz w:val="20"/>
        </w:rPr>
        <w:t>RPPK.</w:t>
      </w:r>
      <w:r w:rsidR="00005CAE" w:rsidRPr="00AF3914">
        <w:rPr>
          <w:rFonts w:ascii="Arial" w:hAnsi="Arial" w:cs="Arial"/>
          <w:b/>
          <w:sz w:val="20"/>
          <w:szCs w:val="20"/>
        </w:rPr>
        <w:t>08.03.00-18-0060/22-00</w:t>
      </w:r>
    </w:p>
    <w:p w:rsidR="006D64C0" w:rsidRPr="00B41AA0" w:rsidRDefault="006D64C0" w:rsidP="00F44E6C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6D64C0" w:rsidRPr="00B41AA0" w:rsidRDefault="006D64C0" w:rsidP="00F44E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1AA0">
        <w:rPr>
          <w:rFonts w:ascii="Arial" w:hAnsi="Arial" w:cs="Arial"/>
          <w:b/>
          <w:sz w:val="20"/>
          <w:szCs w:val="20"/>
          <w:u w:val="single"/>
        </w:rPr>
        <w:t>Dane Wykonawcy:</w:t>
      </w:r>
    </w:p>
    <w:tbl>
      <w:tblPr>
        <w:tblW w:w="0" w:type="auto"/>
        <w:tblInd w:w="-20" w:type="dxa"/>
        <w:tblLayout w:type="fixed"/>
        <w:tblLook w:val="0000"/>
      </w:tblPr>
      <w:tblGrid>
        <w:gridCol w:w="2448"/>
        <w:gridCol w:w="6880"/>
      </w:tblGrid>
      <w:tr w:rsidR="006D64C0" w:rsidRPr="00B41AA0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64C0" w:rsidRPr="00B41AA0" w:rsidRDefault="006D64C0" w:rsidP="00F44E6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D64C0" w:rsidRPr="00B41AA0" w:rsidRDefault="006D64C0" w:rsidP="00F44E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1AA0">
              <w:rPr>
                <w:rFonts w:ascii="Arial" w:hAnsi="Arial" w:cs="Arial"/>
                <w:sz w:val="20"/>
                <w:szCs w:val="20"/>
              </w:rPr>
              <w:t>Nazwa Wykonawcy: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64C0" w:rsidRPr="00B41AA0" w:rsidRDefault="006D64C0" w:rsidP="00F44E6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64C0" w:rsidRPr="00B41AA0" w:rsidRDefault="006D64C0" w:rsidP="00F44E6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64C0" w:rsidRPr="00B41AA0" w:rsidRDefault="006D64C0" w:rsidP="00F44E6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64C0" w:rsidRPr="00B41AA0" w:rsidRDefault="006D64C0" w:rsidP="00F44E6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64C0" w:rsidRPr="00B41AA0" w:rsidRDefault="006D64C0" w:rsidP="00F44E6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64C0" w:rsidRPr="00B41AA0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64C0" w:rsidRPr="00B41AA0" w:rsidRDefault="006D64C0" w:rsidP="00F44E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1AA0">
              <w:rPr>
                <w:rFonts w:ascii="Arial" w:hAnsi="Arial" w:cs="Arial"/>
                <w:sz w:val="20"/>
                <w:szCs w:val="20"/>
              </w:rPr>
              <w:t>Adres Wykonawcy: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64C0" w:rsidRPr="00B41AA0" w:rsidRDefault="006D64C0" w:rsidP="00F44E6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64C0" w:rsidRPr="00B41AA0" w:rsidRDefault="006D64C0" w:rsidP="00F44E6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64C0" w:rsidRPr="00B41AA0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64C0" w:rsidRPr="00B41AA0" w:rsidRDefault="006D64C0" w:rsidP="00F44E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1AA0">
              <w:rPr>
                <w:rFonts w:ascii="Arial" w:hAnsi="Arial" w:cs="Arial"/>
                <w:sz w:val="20"/>
                <w:szCs w:val="20"/>
              </w:rPr>
              <w:t>Nr telefonu, fax: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64C0" w:rsidRPr="00B41AA0" w:rsidRDefault="006D64C0" w:rsidP="00F44E6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64C0" w:rsidRPr="00B41AA0" w:rsidRDefault="006D64C0" w:rsidP="00F44E6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64C0" w:rsidRPr="00B41AA0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64C0" w:rsidRPr="00B41AA0" w:rsidRDefault="006D64C0" w:rsidP="00F44E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1AA0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64C0" w:rsidRPr="00B41AA0" w:rsidRDefault="006D64C0" w:rsidP="00F44E6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64C0" w:rsidRPr="00B41AA0" w:rsidRDefault="006D64C0" w:rsidP="00F44E6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64C0" w:rsidRPr="00B41AA0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64C0" w:rsidRPr="00B41AA0" w:rsidRDefault="006D64C0" w:rsidP="00F44E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1AA0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64C0" w:rsidRPr="00B41AA0" w:rsidRDefault="006D64C0" w:rsidP="00F44E6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64C0" w:rsidRPr="00B41AA0" w:rsidRDefault="006D64C0" w:rsidP="00F44E6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64C0" w:rsidRPr="00B41AA0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64C0" w:rsidRPr="00B41AA0" w:rsidRDefault="006D64C0" w:rsidP="00F44E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1AA0">
              <w:rPr>
                <w:rFonts w:ascii="Arial" w:hAnsi="Arial" w:cs="Arial"/>
                <w:sz w:val="20"/>
                <w:szCs w:val="20"/>
              </w:rPr>
              <w:t>Osoba do kontaktu:</w:t>
            </w:r>
          </w:p>
          <w:p w:rsidR="006D64C0" w:rsidRPr="00B41AA0" w:rsidRDefault="006D64C0" w:rsidP="00F44E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64C0" w:rsidRPr="00B41AA0" w:rsidRDefault="006D64C0" w:rsidP="00F44E6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D64C0" w:rsidRPr="00B41AA0" w:rsidRDefault="006D64C0" w:rsidP="00F44E6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D64C0" w:rsidRPr="00B41AA0" w:rsidRDefault="006D64C0" w:rsidP="0035102D">
      <w:pPr>
        <w:pStyle w:val="Tekstkomentarza1"/>
        <w:spacing w:line="288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41AA0">
        <w:rPr>
          <w:rFonts w:ascii="Arial" w:hAnsi="Arial" w:cs="Arial"/>
          <w:sz w:val="20"/>
          <w:szCs w:val="20"/>
        </w:rPr>
        <w:t xml:space="preserve">W odpowiedzi na </w:t>
      </w:r>
      <w:r w:rsidR="00B30609">
        <w:rPr>
          <w:rFonts w:ascii="Arial" w:hAnsi="Arial" w:cs="Arial"/>
          <w:sz w:val="20"/>
          <w:szCs w:val="20"/>
        </w:rPr>
        <w:t>Zaproszenie do złożenia oferty</w:t>
      </w:r>
      <w:r w:rsidRPr="00B41AA0">
        <w:rPr>
          <w:rFonts w:ascii="Arial" w:hAnsi="Arial" w:cs="Arial"/>
          <w:sz w:val="20"/>
          <w:szCs w:val="20"/>
        </w:rPr>
        <w:t xml:space="preserve"> z dnia </w:t>
      </w:r>
      <w:r w:rsidR="00DF51D2">
        <w:rPr>
          <w:rFonts w:ascii="Arial" w:hAnsi="Arial" w:cs="Arial"/>
          <w:sz w:val="20"/>
          <w:szCs w:val="20"/>
        </w:rPr>
        <w:t>27</w:t>
      </w:r>
      <w:r w:rsidR="00B30609">
        <w:rPr>
          <w:rFonts w:ascii="Arial" w:hAnsi="Arial" w:cs="Arial"/>
          <w:sz w:val="20"/>
          <w:szCs w:val="20"/>
        </w:rPr>
        <w:t>.0</w:t>
      </w:r>
      <w:r w:rsidR="00005CAE">
        <w:rPr>
          <w:rFonts w:ascii="Arial" w:hAnsi="Arial" w:cs="Arial"/>
          <w:sz w:val="20"/>
          <w:szCs w:val="20"/>
        </w:rPr>
        <w:t>2</w:t>
      </w:r>
      <w:r w:rsidR="00B30609">
        <w:rPr>
          <w:rFonts w:ascii="Arial" w:hAnsi="Arial" w:cs="Arial"/>
          <w:sz w:val="20"/>
          <w:szCs w:val="20"/>
        </w:rPr>
        <w:t>.2023</w:t>
      </w:r>
      <w:r w:rsidR="00626F97">
        <w:rPr>
          <w:rFonts w:ascii="Arial" w:hAnsi="Arial" w:cs="Arial"/>
          <w:sz w:val="20"/>
          <w:szCs w:val="20"/>
        </w:rPr>
        <w:t xml:space="preserve"> </w:t>
      </w:r>
      <w:r w:rsidRPr="00B41AA0">
        <w:rPr>
          <w:rFonts w:ascii="Arial" w:hAnsi="Arial" w:cs="Arial"/>
          <w:sz w:val="20"/>
          <w:szCs w:val="20"/>
        </w:rPr>
        <w:t xml:space="preserve">r. </w:t>
      </w:r>
      <w:r w:rsidR="00D5448E" w:rsidRPr="00B41AA0">
        <w:rPr>
          <w:rFonts w:ascii="Arial" w:hAnsi="Arial" w:cs="Arial"/>
          <w:sz w:val="20"/>
          <w:szCs w:val="20"/>
        </w:rPr>
        <w:t xml:space="preserve">nr </w:t>
      </w:r>
      <w:r w:rsidR="00DF51D2">
        <w:rPr>
          <w:rFonts w:ascii="Arial" w:hAnsi="Arial" w:cs="Arial"/>
          <w:sz w:val="20"/>
          <w:szCs w:val="20"/>
        </w:rPr>
        <w:t>2</w:t>
      </w:r>
      <w:r w:rsidR="00005CAE">
        <w:rPr>
          <w:rFonts w:ascii="Arial" w:hAnsi="Arial" w:cs="Arial"/>
          <w:sz w:val="20"/>
          <w:szCs w:val="20"/>
        </w:rPr>
        <w:t>/2023</w:t>
      </w:r>
      <w:r w:rsidR="00DF51D2">
        <w:rPr>
          <w:rFonts w:ascii="Arial" w:hAnsi="Arial" w:cs="Arial"/>
          <w:sz w:val="20"/>
          <w:szCs w:val="20"/>
        </w:rPr>
        <w:t xml:space="preserve"> </w:t>
      </w:r>
      <w:r w:rsidRPr="00B41AA0">
        <w:rPr>
          <w:rFonts w:ascii="Arial" w:hAnsi="Arial" w:cs="Arial"/>
          <w:sz w:val="20"/>
          <w:szCs w:val="20"/>
        </w:rPr>
        <w:t>ja niżej podpisana/y /my, niżej podpisani, niniejszym oświadczam/y, co następuje:</w:t>
      </w:r>
    </w:p>
    <w:p w:rsidR="006D64C0" w:rsidRPr="00B41AA0" w:rsidRDefault="006D64C0" w:rsidP="0035102D">
      <w:pPr>
        <w:pStyle w:val="Tekstkomentarza1"/>
        <w:numPr>
          <w:ilvl w:val="0"/>
          <w:numId w:val="6"/>
        </w:numPr>
        <w:tabs>
          <w:tab w:val="left" w:pos="851"/>
        </w:tabs>
        <w:spacing w:line="288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B41AA0">
        <w:rPr>
          <w:rFonts w:ascii="Arial" w:hAnsi="Arial" w:cs="Arial"/>
          <w:sz w:val="20"/>
          <w:szCs w:val="20"/>
        </w:rPr>
        <w:t xml:space="preserve">Oferuję/-my wykonanie przedmiotu zamówienia zgodnie z warunkami i wymaganiami określonymi przez </w:t>
      </w:r>
      <w:r w:rsidRPr="00B41AA0">
        <w:rPr>
          <w:rFonts w:ascii="Arial" w:hAnsi="Arial" w:cs="Arial"/>
          <w:color w:val="000000"/>
          <w:sz w:val="20"/>
          <w:szCs w:val="20"/>
        </w:rPr>
        <w:t>Zamawiającego w zap</w:t>
      </w:r>
      <w:r w:rsidR="00B30609">
        <w:rPr>
          <w:rFonts w:ascii="Arial" w:hAnsi="Arial" w:cs="Arial"/>
          <w:color w:val="000000"/>
          <w:sz w:val="20"/>
          <w:szCs w:val="20"/>
        </w:rPr>
        <w:t>rosze</w:t>
      </w:r>
      <w:r w:rsidRPr="00B41AA0">
        <w:rPr>
          <w:rFonts w:ascii="Arial" w:hAnsi="Arial" w:cs="Arial"/>
          <w:color w:val="000000"/>
          <w:sz w:val="20"/>
          <w:szCs w:val="20"/>
        </w:rPr>
        <w:t xml:space="preserve">niu. </w:t>
      </w:r>
    </w:p>
    <w:p w:rsidR="006D64C0" w:rsidRPr="00B41AA0" w:rsidRDefault="006D64C0" w:rsidP="0035102D">
      <w:pPr>
        <w:pStyle w:val="Tekstkomentarza1"/>
        <w:numPr>
          <w:ilvl w:val="0"/>
          <w:numId w:val="6"/>
        </w:numPr>
        <w:tabs>
          <w:tab w:val="left" w:pos="851"/>
        </w:tabs>
        <w:spacing w:line="288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B41AA0">
        <w:rPr>
          <w:rFonts w:ascii="Arial" w:hAnsi="Arial" w:cs="Arial"/>
          <w:color w:val="000000"/>
          <w:sz w:val="20"/>
          <w:szCs w:val="20"/>
        </w:rPr>
        <w:t xml:space="preserve">Spełniam/-y wymagane przez Zamawiającego warunki udziału w postępowaniu oraz zobowiązuję/-emy się do przedstawienia na wezwanie oświadczeń i dokumentów potwierdzających spełnienie tych warunków. </w:t>
      </w:r>
    </w:p>
    <w:p w:rsidR="006D64C0" w:rsidRPr="00B41AA0" w:rsidRDefault="006D64C0" w:rsidP="0035102D">
      <w:pPr>
        <w:pStyle w:val="Spistreci4"/>
        <w:numPr>
          <w:ilvl w:val="0"/>
          <w:numId w:val="6"/>
        </w:numPr>
        <w:tabs>
          <w:tab w:val="left" w:pos="851"/>
        </w:tabs>
        <w:spacing w:after="0" w:line="288" w:lineRule="auto"/>
        <w:ind w:left="0" w:firstLine="567"/>
        <w:rPr>
          <w:rFonts w:ascii="Arial" w:hAnsi="Arial" w:cs="Arial"/>
          <w:sz w:val="20"/>
          <w:szCs w:val="20"/>
        </w:rPr>
      </w:pPr>
      <w:r w:rsidRPr="00B41AA0">
        <w:rPr>
          <w:rFonts w:ascii="Arial" w:hAnsi="Arial" w:cs="Arial"/>
          <w:sz w:val="20"/>
          <w:szCs w:val="20"/>
        </w:rPr>
        <w:t>Potwierdzam/-y, że cena podana w ofercie uwzględnia wszystkie koszty wykonania zamówienia.</w:t>
      </w:r>
    </w:p>
    <w:p w:rsidR="006D64C0" w:rsidRPr="00B41AA0" w:rsidRDefault="006D64C0" w:rsidP="0035102D">
      <w:pPr>
        <w:pStyle w:val="Spistreci4"/>
        <w:numPr>
          <w:ilvl w:val="0"/>
          <w:numId w:val="6"/>
        </w:numPr>
        <w:tabs>
          <w:tab w:val="left" w:pos="851"/>
        </w:tabs>
        <w:spacing w:after="0" w:line="288" w:lineRule="auto"/>
        <w:ind w:left="0" w:firstLine="567"/>
        <w:rPr>
          <w:rFonts w:ascii="Arial" w:hAnsi="Arial" w:cs="Arial"/>
          <w:sz w:val="20"/>
          <w:szCs w:val="20"/>
        </w:rPr>
      </w:pPr>
      <w:r w:rsidRPr="00B41AA0">
        <w:rPr>
          <w:rFonts w:ascii="Arial" w:hAnsi="Arial" w:cs="Arial"/>
          <w:sz w:val="20"/>
          <w:szCs w:val="20"/>
        </w:rPr>
        <w:t xml:space="preserve">Potwierdzam/-y, że zapoznałem/-am/-liśmy się z treścią </w:t>
      </w:r>
      <w:r w:rsidR="00B30609">
        <w:rPr>
          <w:rFonts w:ascii="Arial" w:hAnsi="Arial" w:cs="Arial"/>
          <w:sz w:val="20"/>
          <w:szCs w:val="20"/>
        </w:rPr>
        <w:t>Zaproszenie do złożenia oferty</w:t>
      </w:r>
      <w:r w:rsidRPr="00B41AA0">
        <w:rPr>
          <w:rFonts w:ascii="Arial" w:hAnsi="Arial" w:cs="Arial"/>
          <w:sz w:val="20"/>
          <w:szCs w:val="20"/>
        </w:rPr>
        <w:t>, przyjmujemy warunki w nim zawarte i nie wnosimy do nich zastrzeżeń.</w:t>
      </w:r>
    </w:p>
    <w:p w:rsidR="006D64C0" w:rsidRPr="00B41AA0" w:rsidRDefault="006D64C0" w:rsidP="0035102D">
      <w:pPr>
        <w:pStyle w:val="Spistreci4"/>
        <w:numPr>
          <w:ilvl w:val="0"/>
          <w:numId w:val="6"/>
        </w:numPr>
        <w:tabs>
          <w:tab w:val="left" w:pos="851"/>
        </w:tabs>
        <w:spacing w:after="0" w:line="288" w:lineRule="auto"/>
        <w:ind w:left="0" w:firstLine="567"/>
        <w:rPr>
          <w:rFonts w:ascii="Arial" w:hAnsi="Arial" w:cs="Arial"/>
          <w:sz w:val="20"/>
          <w:szCs w:val="20"/>
        </w:rPr>
      </w:pPr>
      <w:r w:rsidRPr="00B41AA0">
        <w:rPr>
          <w:rFonts w:ascii="Arial" w:hAnsi="Arial" w:cs="Arial"/>
          <w:bCs/>
          <w:iCs/>
          <w:sz w:val="20"/>
          <w:szCs w:val="20"/>
        </w:rPr>
        <w:t>Oświadczam/-y, iż wszystkie informacje zamieszczone w ofercie są aktualne i prawdziwe.</w:t>
      </w:r>
    </w:p>
    <w:p w:rsidR="006D64C0" w:rsidRPr="00B41AA0" w:rsidRDefault="006D64C0" w:rsidP="0035102D">
      <w:pPr>
        <w:pStyle w:val="Spistreci4"/>
        <w:numPr>
          <w:ilvl w:val="0"/>
          <w:numId w:val="6"/>
        </w:numPr>
        <w:tabs>
          <w:tab w:val="left" w:pos="851"/>
        </w:tabs>
        <w:spacing w:after="0" w:line="288" w:lineRule="auto"/>
        <w:ind w:left="0" w:firstLine="567"/>
        <w:rPr>
          <w:rFonts w:ascii="Arial" w:hAnsi="Arial" w:cs="Arial"/>
          <w:sz w:val="20"/>
          <w:szCs w:val="20"/>
        </w:rPr>
      </w:pPr>
      <w:r w:rsidRPr="00B41AA0">
        <w:rPr>
          <w:rFonts w:ascii="Arial" w:hAnsi="Arial" w:cs="Arial"/>
          <w:sz w:val="20"/>
          <w:szCs w:val="20"/>
        </w:rPr>
        <w:t xml:space="preserve">Oświadczam/y, że zobowiązujemy się do zawarcia umowy z Zamawiającym według wzoru przedłożonego przez Zamawiającego, w miejscu i czasie wskazanym przez Zamawiającego. </w:t>
      </w:r>
    </w:p>
    <w:p w:rsidR="006D64C0" w:rsidRPr="00B41AA0" w:rsidRDefault="006D64C0" w:rsidP="0035102D">
      <w:pPr>
        <w:pStyle w:val="Akapitzlist"/>
        <w:numPr>
          <w:ilvl w:val="0"/>
          <w:numId w:val="6"/>
        </w:numPr>
        <w:tabs>
          <w:tab w:val="left" w:pos="709"/>
          <w:tab w:val="left" w:pos="851"/>
        </w:tabs>
        <w:spacing w:after="0" w:line="288" w:lineRule="auto"/>
        <w:ind w:left="0" w:firstLine="567"/>
        <w:rPr>
          <w:rFonts w:ascii="Arial" w:hAnsi="Arial" w:cs="Arial"/>
          <w:sz w:val="20"/>
          <w:szCs w:val="20"/>
        </w:rPr>
      </w:pPr>
      <w:r w:rsidRPr="00B41AA0">
        <w:rPr>
          <w:rFonts w:ascii="Arial" w:hAnsi="Arial" w:cs="Arial"/>
          <w:sz w:val="20"/>
          <w:szCs w:val="20"/>
        </w:rPr>
        <w:t>Oświadczam/y, że uważam/y się za związanego/ych niniejszą ofertą na czas wskazany w </w:t>
      </w:r>
      <w:r w:rsidR="001122DC">
        <w:rPr>
          <w:rFonts w:ascii="Arial" w:hAnsi="Arial" w:cs="Arial"/>
          <w:sz w:val="20"/>
          <w:szCs w:val="20"/>
        </w:rPr>
        <w:t>Zaproszeniu do złożenia oferty</w:t>
      </w:r>
      <w:r w:rsidRPr="00B41AA0">
        <w:rPr>
          <w:rFonts w:ascii="Arial" w:hAnsi="Arial" w:cs="Arial"/>
          <w:sz w:val="20"/>
          <w:szCs w:val="20"/>
        </w:rPr>
        <w:t>.</w:t>
      </w:r>
    </w:p>
    <w:p w:rsidR="00D02D64" w:rsidRPr="00B41AA0" w:rsidRDefault="00D02D64" w:rsidP="0035102D">
      <w:pPr>
        <w:numPr>
          <w:ilvl w:val="0"/>
          <w:numId w:val="6"/>
        </w:numPr>
        <w:tabs>
          <w:tab w:val="left" w:pos="851"/>
        </w:tabs>
        <w:spacing w:after="0" w:line="288" w:lineRule="auto"/>
        <w:ind w:left="0" w:right="39" w:firstLine="567"/>
        <w:jc w:val="both"/>
        <w:rPr>
          <w:rFonts w:ascii="Arial" w:hAnsi="Arial" w:cs="Arial"/>
          <w:sz w:val="20"/>
          <w:szCs w:val="20"/>
        </w:rPr>
      </w:pPr>
      <w:r w:rsidRPr="00B41AA0">
        <w:rPr>
          <w:rFonts w:ascii="Arial" w:hAnsi="Arial" w:cs="Arial"/>
          <w:sz w:val="20"/>
          <w:szCs w:val="20"/>
          <w:lang w:eastAsia="en-US"/>
        </w:rPr>
        <w:t xml:space="preserve">Oświadczam, że wypełniłem oraz zobowiązuję się w przyszłości wypełniać obowiązki informacyjne przewidziane w art. 13 lub art. 14 rozporządzenia Parlamentu Europejskiego i Rady (UE) 2016/679 z dnia 27 kwietnia 2016 r. w sprawie ochrony osób fizycznych w związku z </w:t>
      </w:r>
      <w:r w:rsidRPr="00B41AA0">
        <w:rPr>
          <w:rFonts w:ascii="Arial" w:hAnsi="Arial" w:cs="Arial"/>
          <w:sz w:val="20"/>
          <w:szCs w:val="20"/>
          <w:lang w:eastAsia="en-US"/>
        </w:rPr>
        <w:lastRenderedPageBreak/>
        <w:t>przetwarzaniem danych osobowych i w sprawie swobodnego przepływu takich danych oraz uchylenia dyrektywy 95/46/WE (ogólne rozporządzenie o ochronie danych) (Dz. Urz. UE L 119 z 04.05.2016, str. 1), zwane RODO, wobec osób fizycznych, od których dane osobowe bezpośrednio lub pośrednio pozyskałem w celu ubiegania się o udzielenie zamówienia publicznego w przedmiotowym postępowaniu</w:t>
      </w:r>
      <w:r w:rsidRPr="00B41AA0">
        <w:rPr>
          <w:rFonts w:ascii="Arial" w:hAnsi="Arial" w:cs="Arial"/>
          <w:sz w:val="20"/>
          <w:szCs w:val="20"/>
        </w:rPr>
        <w:t>.</w:t>
      </w:r>
      <w:r w:rsidRPr="00B41AA0"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p w:rsidR="006D64C0" w:rsidRPr="00B41AA0" w:rsidRDefault="006D64C0" w:rsidP="0035102D">
      <w:pPr>
        <w:pStyle w:val="Spistreci4"/>
        <w:numPr>
          <w:ilvl w:val="0"/>
          <w:numId w:val="6"/>
        </w:numPr>
        <w:tabs>
          <w:tab w:val="left" w:pos="851"/>
        </w:tabs>
        <w:spacing w:after="0" w:line="288" w:lineRule="auto"/>
        <w:ind w:left="0" w:firstLine="567"/>
        <w:rPr>
          <w:rFonts w:ascii="Arial" w:hAnsi="Arial" w:cs="Arial"/>
          <w:sz w:val="20"/>
          <w:szCs w:val="20"/>
        </w:rPr>
      </w:pPr>
      <w:r w:rsidRPr="00B41AA0">
        <w:rPr>
          <w:rFonts w:ascii="Arial" w:hAnsi="Arial" w:cs="Arial"/>
          <w:bCs/>
          <w:iCs/>
          <w:sz w:val="20"/>
          <w:szCs w:val="20"/>
        </w:rPr>
        <w:t>Załączam/-y wymagane załączniki.</w:t>
      </w:r>
    </w:p>
    <w:p w:rsidR="006D64C0" w:rsidRPr="00B41AA0" w:rsidRDefault="006D64C0" w:rsidP="00F44E6C">
      <w:pPr>
        <w:pStyle w:val="Spistreci4"/>
        <w:spacing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6D64C0" w:rsidRPr="00F26E0D" w:rsidRDefault="006D64C0" w:rsidP="00F44E6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26E0D">
        <w:rPr>
          <w:rFonts w:ascii="Arial" w:hAnsi="Arial" w:cs="Arial"/>
          <w:b/>
          <w:sz w:val="20"/>
          <w:szCs w:val="20"/>
        </w:rPr>
        <w:t>Przedstawiamy następujący wykaz dostaw, zgodnie z wymaganiami wskazanymi w </w:t>
      </w:r>
      <w:r w:rsidR="00F26E0D" w:rsidRPr="00F26E0D">
        <w:rPr>
          <w:rFonts w:ascii="Arial" w:hAnsi="Arial" w:cs="Arial"/>
          <w:b/>
          <w:sz w:val="20"/>
          <w:szCs w:val="20"/>
        </w:rPr>
        <w:t>Zaproszeniu do złożenia oferty</w:t>
      </w:r>
      <w:r w:rsidRPr="00F26E0D">
        <w:rPr>
          <w:rFonts w:ascii="Arial" w:hAnsi="Arial" w:cs="Arial"/>
          <w:b/>
          <w:sz w:val="20"/>
          <w:szCs w:val="20"/>
        </w:rPr>
        <w:t xml:space="preserve">: </w:t>
      </w: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1"/>
        <w:gridCol w:w="3260"/>
        <w:gridCol w:w="3544"/>
        <w:gridCol w:w="1843"/>
      </w:tblGrid>
      <w:tr w:rsidR="00BE0CA9" w:rsidRPr="00B41AA0" w:rsidTr="00883541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BE0CA9" w:rsidRPr="00B41AA0" w:rsidRDefault="00BE0CA9" w:rsidP="00F44E6C">
            <w:pPr>
              <w:tabs>
                <w:tab w:val="left" w:pos="360"/>
                <w:tab w:val="left" w:pos="1260"/>
              </w:tabs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AA0">
              <w:rPr>
                <w:rFonts w:ascii="Arial" w:hAnsi="Arial" w:cs="Arial"/>
                <w:bCs/>
                <w:i/>
                <w:sz w:val="20"/>
                <w:szCs w:val="20"/>
              </w:rPr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E0CA9" w:rsidRPr="00B41AA0" w:rsidRDefault="00BE0CA9" w:rsidP="00F44E6C">
            <w:pPr>
              <w:tabs>
                <w:tab w:val="left" w:pos="360"/>
                <w:tab w:val="left" w:pos="1260"/>
              </w:tabs>
              <w:autoSpaceDE w:val="0"/>
              <w:spacing w:after="0" w:line="240" w:lineRule="auto"/>
              <w:ind w:right="-112" w:hanging="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AA0">
              <w:rPr>
                <w:rFonts w:ascii="Arial" w:hAnsi="Arial" w:cs="Arial"/>
                <w:sz w:val="20"/>
                <w:szCs w:val="20"/>
              </w:rPr>
              <w:t>Nazwa Zamawiającego, dla którego zrealizowano zamówienie</w:t>
            </w:r>
          </w:p>
          <w:p w:rsidR="00BE0CA9" w:rsidRPr="00B41AA0" w:rsidRDefault="00BE0CA9" w:rsidP="00BE6AE3">
            <w:pPr>
              <w:tabs>
                <w:tab w:val="left" w:pos="360"/>
                <w:tab w:val="left" w:pos="1260"/>
              </w:tabs>
              <w:autoSpaceDE w:val="0"/>
              <w:spacing w:after="0" w:line="240" w:lineRule="auto"/>
              <w:ind w:right="-112" w:hanging="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AA0">
              <w:rPr>
                <w:rFonts w:ascii="Arial" w:hAnsi="Arial" w:cs="Arial"/>
                <w:sz w:val="20"/>
                <w:szCs w:val="20"/>
              </w:rPr>
              <w:t>(dostawa materiałów do zajęć aktywizacyjnych)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E0CA9" w:rsidRPr="00B41AA0" w:rsidRDefault="00BE0CA9" w:rsidP="00F44E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AA0">
              <w:rPr>
                <w:rFonts w:ascii="Arial" w:hAnsi="Arial" w:cs="Arial"/>
                <w:sz w:val="20"/>
                <w:szCs w:val="20"/>
              </w:rPr>
              <w:t>Opis zamówienia</w:t>
            </w:r>
          </w:p>
          <w:p w:rsidR="00BE0CA9" w:rsidRPr="00B41AA0" w:rsidRDefault="00BE0CA9" w:rsidP="00F44E6C">
            <w:pPr>
              <w:tabs>
                <w:tab w:val="left" w:pos="360"/>
                <w:tab w:val="left" w:pos="1260"/>
              </w:tabs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AA0">
              <w:rPr>
                <w:rFonts w:ascii="Arial" w:hAnsi="Arial" w:cs="Arial"/>
                <w:sz w:val="20"/>
                <w:szCs w:val="20"/>
              </w:rPr>
              <w:t>należy podać informacje w zakresie niezbędnym do wykazania spełniania warunku – przedmiot dostawy</w:t>
            </w:r>
          </w:p>
          <w:p w:rsidR="00BE0CA9" w:rsidRPr="00B41AA0" w:rsidRDefault="00BE0CA9" w:rsidP="00F44E6C">
            <w:pPr>
              <w:tabs>
                <w:tab w:val="left" w:pos="360"/>
                <w:tab w:val="left" w:pos="1260"/>
              </w:tabs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E0CA9" w:rsidRPr="00B41AA0" w:rsidRDefault="00BE0CA9" w:rsidP="00F44E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AA0">
              <w:rPr>
                <w:rFonts w:ascii="Arial" w:hAnsi="Arial" w:cs="Arial"/>
                <w:sz w:val="20"/>
                <w:szCs w:val="20"/>
              </w:rPr>
              <w:t xml:space="preserve">Data realizacji zamówienia </w:t>
            </w:r>
          </w:p>
          <w:p w:rsidR="00BE0CA9" w:rsidRPr="00B41AA0" w:rsidRDefault="00BE0CA9" w:rsidP="00F44E6C">
            <w:pPr>
              <w:tabs>
                <w:tab w:val="left" w:pos="360"/>
                <w:tab w:val="left" w:pos="1260"/>
              </w:tabs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AA0">
              <w:rPr>
                <w:rFonts w:ascii="Arial" w:hAnsi="Arial" w:cs="Arial"/>
                <w:sz w:val="20"/>
                <w:szCs w:val="20"/>
              </w:rPr>
              <w:t xml:space="preserve">(okres od - do) </w:t>
            </w:r>
          </w:p>
        </w:tc>
      </w:tr>
      <w:tr w:rsidR="00BE0CA9" w:rsidRPr="00B41AA0" w:rsidTr="00883541">
        <w:trPr>
          <w:trHeight w:val="800"/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BE0CA9" w:rsidRPr="00B41AA0" w:rsidRDefault="00BE0CA9" w:rsidP="00F44E6C">
            <w:pPr>
              <w:pStyle w:val="Akapitzlist"/>
              <w:numPr>
                <w:ilvl w:val="0"/>
                <w:numId w:val="5"/>
              </w:numPr>
              <w:tabs>
                <w:tab w:val="left" w:pos="360"/>
                <w:tab w:val="left" w:pos="1260"/>
              </w:tabs>
              <w:autoSpaceDE w:val="0"/>
              <w:snapToGrid w:val="0"/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E0CA9" w:rsidRPr="00B41AA0" w:rsidRDefault="00BE0CA9" w:rsidP="00F44E6C">
            <w:pPr>
              <w:tabs>
                <w:tab w:val="left" w:pos="360"/>
                <w:tab w:val="left" w:pos="1260"/>
              </w:tabs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E0CA9" w:rsidRPr="00B41AA0" w:rsidRDefault="00BE0CA9" w:rsidP="00F44E6C">
            <w:pPr>
              <w:tabs>
                <w:tab w:val="left" w:pos="360"/>
                <w:tab w:val="left" w:pos="1260"/>
              </w:tabs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E0CA9" w:rsidRPr="00B41AA0" w:rsidRDefault="00BE0CA9" w:rsidP="00F44E6C">
            <w:pPr>
              <w:tabs>
                <w:tab w:val="left" w:pos="360"/>
                <w:tab w:val="left" w:pos="1260"/>
              </w:tabs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E0CA9" w:rsidRPr="00B41AA0" w:rsidRDefault="00BE0CA9" w:rsidP="00F44E6C">
            <w:pPr>
              <w:tabs>
                <w:tab w:val="left" w:pos="360"/>
                <w:tab w:val="left" w:pos="1260"/>
              </w:tabs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E0CA9" w:rsidRPr="00B41AA0" w:rsidRDefault="00BE0CA9" w:rsidP="00F44E6C">
            <w:pPr>
              <w:tabs>
                <w:tab w:val="left" w:pos="360"/>
                <w:tab w:val="left" w:pos="1260"/>
              </w:tabs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E0CA9" w:rsidRPr="00B41AA0" w:rsidRDefault="00BE0CA9" w:rsidP="00F44E6C">
            <w:pPr>
              <w:tabs>
                <w:tab w:val="left" w:pos="360"/>
                <w:tab w:val="left" w:pos="1260"/>
              </w:tabs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E0CA9" w:rsidRPr="00B41AA0" w:rsidTr="00883541">
        <w:trPr>
          <w:trHeight w:val="800"/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BE0CA9" w:rsidRPr="00B41AA0" w:rsidRDefault="00BE0CA9" w:rsidP="00F44E6C">
            <w:pPr>
              <w:pStyle w:val="Akapitzlist"/>
              <w:numPr>
                <w:ilvl w:val="0"/>
                <w:numId w:val="5"/>
              </w:numPr>
              <w:tabs>
                <w:tab w:val="left" w:pos="360"/>
                <w:tab w:val="left" w:pos="1260"/>
              </w:tabs>
              <w:autoSpaceDE w:val="0"/>
              <w:snapToGrid w:val="0"/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E0CA9" w:rsidRPr="00B41AA0" w:rsidRDefault="00BE0CA9" w:rsidP="00F44E6C">
            <w:pPr>
              <w:tabs>
                <w:tab w:val="left" w:pos="360"/>
                <w:tab w:val="left" w:pos="1260"/>
              </w:tabs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BE0CA9" w:rsidRPr="00B41AA0" w:rsidRDefault="00BE0CA9" w:rsidP="00F44E6C">
            <w:pPr>
              <w:tabs>
                <w:tab w:val="left" w:pos="360"/>
                <w:tab w:val="left" w:pos="1260"/>
              </w:tabs>
              <w:autoSpaceDE w:val="0"/>
              <w:spacing w:after="0" w:line="240" w:lineRule="auto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BE0CA9" w:rsidRPr="00B41AA0" w:rsidRDefault="00BE0CA9" w:rsidP="00F44E6C">
            <w:pPr>
              <w:tabs>
                <w:tab w:val="left" w:pos="360"/>
                <w:tab w:val="left" w:pos="1260"/>
              </w:tabs>
              <w:autoSpaceDE w:val="0"/>
              <w:spacing w:after="0" w:line="240" w:lineRule="auto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BE0CA9" w:rsidRPr="00B41AA0" w:rsidRDefault="00BE0CA9" w:rsidP="00F44E6C">
            <w:pPr>
              <w:tabs>
                <w:tab w:val="left" w:pos="360"/>
                <w:tab w:val="left" w:pos="1260"/>
              </w:tabs>
              <w:autoSpaceDE w:val="0"/>
              <w:spacing w:after="0" w:line="240" w:lineRule="auto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E0CA9" w:rsidRPr="00B41AA0" w:rsidRDefault="00BE0CA9" w:rsidP="00F44E6C">
            <w:pPr>
              <w:tabs>
                <w:tab w:val="left" w:pos="360"/>
                <w:tab w:val="left" w:pos="1260"/>
              </w:tabs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E0CA9" w:rsidRPr="00B41AA0" w:rsidRDefault="00BE0CA9" w:rsidP="00F44E6C">
            <w:pPr>
              <w:tabs>
                <w:tab w:val="left" w:pos="360"/>
                <w:tab w:val="left" w:pos="1260"/>
              </w:tabs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BE0CA9" w:rsidRPr="00B41AA0" w:rsidTr="00883541">
        <w:trPr>
          <w:trHeight w:val="800"/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BE0CA9" w:rsidRPr="00B41AA0" w:rsidRDefault="00BE0CA9" w:rsidP="00F44E6C">
            <w:pPr>
              <w:pStyle w:val="Akapitzlist"/>
              <w:numPr>
                <w:ilvl w:val="0"/>
                <w:numId w:val="5"/>
              </w:numPr>
              <w:tabs>
                <w:tab w:val="left" w:pos="360"/>
                <w:tab w:val="left" w:pos="1260"/>
              </w:tabs>
              <w:autoSpaceDE w:val="0"/>
              <w:snapToGrid w:val="0"/>
              <w:spacing w:after="0" w:line="240" w:lineRule="auto"/>
              <w:ind w:left="0" w:firstLine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E0CA9" w:rsidRPr="00B41AA0" w:rsidRDefault="00BE0CA9" w:rsidP="00F44E6C">
            <w:pPr>
              <w:tabs>
                <w:tab w:val="left" w:pos="360"/>
                <w:tab w:val="left" w:pos="1260"/>
              </w:tabs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E0CA9" w:rsidRPr="00B41AA0" w:rsidRDefault="00BE0CA9" w:rsidP="00F44E6C">
            <w:pPr>
              <w:tabs>
                <w:tab w:val="left" w:pos="360"/>
                <w:tab w:val="left" w:pos="1260"/>
              </w:tabs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E0CA9" w:rsidRPr="00B41AA0" w:rsidRDefault="00BE0CA9" w:rsidP="00F44E6C">
            <w:pPr>
              <w:tabs>
                <w:tab w:val="left" w:pos="360"/>
                <w:tab w:val="left" w:pos="1260"/>
              </w:tabs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E0CA9" w:rsidRPr="00B41AA0" w:rsidRDefault="00BE0CA9" w:rsidP="00F44E6C">
            <w:pPr>
              <w:tabs>
                <w:tab w:val="left" w:pos="360"/>
                <w:tab w:val="left" w:pos="1260"/>
              </w:tabs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E0CA9" w:rsidRPr="00B41AA0" w:rsidRDefault="00BE0CA9" w:rsidP="00F44E6C">
            <w:pPr>
              <w:pStyle w:val="Akapitzlist"/>
              <w:tabs>
                <w:tab w:val="left" w:pos="360"/>
                <w:tab w:val="left" w:pos="1260"/>
              </w:tabs>
              <w:autoSpaceDE w:val="0"/>
              <w:snapToGri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E0CA9" w:rsidRPr="00B41AA0" w:rsidRDefault="00BE0CA9" w:rsidP="00F44E6C">
            <w:pPr>
              <w:tabs>
                <w:tab w:val="left" w:pos="360"/>
                <w:tab w:val="left" w:pos="1260"/>
              </w:tabs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D64C0" w:rsidRPr="00B41AA0" w:rsidRDefault="006D64C0" w:rsidP="00F44E6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D64C0" w:rsidRDefault="006D64C0" w:rsidP="00046ABC">
      <w:pPr>
        <w:spacing w:after="0" w:line="288" w:lineRule="auto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41AA0">
        <w:rPr>
          <w:rFonts w:ascii="Arial" w:hAnsi="Arial" w:cs="Arial"/>
          <w:color w:val="000000"/>
          <w:sz w:val="20"/>
          <w:szCs w:val="20"/>
        </w:rPr>
        <w:t xml:space="preserve">Oferuję/-emy realizację przedmiotu zamówienia, tj. </w:t>
      </w:r>
      <w:r w:rsidR="00B70857" w:rsidRPr="00906875">
        <w:rPr>
          <w:rFonts w:ascii="Arial" w:hAnsi="Arial" w:cs="Arial"/>
          <w:bCs/>
          <w:sz w:val="20"/>
          <w:szCs w:val="20"/>
          <w:highlight w:val="white"/>
        </w:rPr>
        <w:t xml:space="preserve">sukcesywną dostawę </w:t>
      </w:r>
      <w:r w:rsidR="00B70857" w:rsidRPr="00906875">
        <w:rPr>
          <w:rFonts w:ascii="Arial" w:hAnsi="Arial" w:cs="Arial"/>
          <w:bCs/>
          <w:sz w:val="20"/>
          <w:szCs w:val="20"/>
        </w:rPr>
        <w:t xml:space="preserve">środków pielęgnacyjnych i higienicznych </w:t>
      </w:r>
      <w:r w:rsidR="00B70857" w:rsidRPr="00F24A32">
        <w:rPr>
          <w:rFonts w:ascii="Arial" w:hAnsi="Arial" w:cs="Arial"/>
          <w:sz w:val="20"/>
          <w:szCs w:val="20"/>
        </w:rPr>
        <w:t>dla uczestników projektu (podopiecznych)</w:t>
      </w:r>
      <w:r w:rsidR="001E5A4C" w:rsidRPr="006656AB">
        <w:rPr>
          <w:rFonts w:ascii="Arial" w:hAnsi="Arial" w:cs="Arial"/>
          <w:sz w:val="20"/>
          <w:szCs w:val="20"/>
        </w:rPr>
        <w:t>oraz dla opiekunów dziennych</w:t>
      </w:r>
      <w:r w:rsidRPr="00B41AA0">
        <w:rPr>
          <w:rFonts w:ascii="Arial" w:hAnsi="Arial" w:cs="Arial"/>
          <w:bCs/>
          <w:color w:val="000000"/>
          <w:sz w:val="20"/>
          <w:szCs w:val="20"/>
        </w:rPr>
        <w:t>z</w:t>
      </w:r>
      <w:r w:rsidR="001704B6">
        <w:rPr>
          <w:rFonts w:ascii="Arial" w:hAnsi="Arial" w:cs="Arial"/>
          <w:bCs/>
          <w:color w:val="000000"/>
          <w:sz w:val="20"/>
          <w:szCs w:val="20"/>
        </w:rPr>
        <w:t>a łączną</w:t>
      </w:r>
      <w:r w:rsidR="00B70857">
        <w:rPr>
          <w:rFonts w:ascii="Arial" w:hAnsi="Arial" w:cs="Arial"/>
          <w:bCs/>
          <w:color w:val="000000"/>
          <w:sz w:val="20"/>
          <w:szCs w:val="20"/>
        </w:rPr>
        <w:t xml:space="preserve"> kw</w:t>
      </w:r>
      <w:r w:rsidR="001704B6">
        <w:rPr>
          <w:rFonts w:ascii="Arial" w:hAnsi="Arial" w:cs="Arial"/>
          <w:bCs/>
          <w:color w:val="000000"/>
          <w:sz w:val="20"/>
          <w:szCs w:val="20"/>
        </w:rPr>
        <w:t>otę ……………………………….………</w:t>
      </w:r>
      <w:r w:rsidRPr="00B41AA0">
        <w:rPr>
          <w:rFonts w:ascii="Arial" w:hAnsi="Arial" w:cs="Arial"/>
          <w:bCs/>
          <w:color w:val="000000"/>
          <w:sz w:val="20"/>
          <w:szCs w:val="20"/>
        </w:rPr>
        <w:t xml:space="preserve"> zł brutto.</w:t>
      </w:r>
    </w:p>
    <w:p w:rsidR="008F34CF" w:rsidRPr="00B41AA0" w:rsidRDefault="008F34CF" w:rsidP="00046ABC">
      <w:pPr>
        <w:spacing w:after="0" w:line="288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6D64C0" w:rsidRDefault="006D64C0" w:rsidP="00046ABC">
      <w:pPr>
        <w:spacing w:after="0" w:line="288" w:lineRule="auto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41AA0">
        <w:rPr>
          <w:rFonts w:ascii="Arial" w:hAnsi="Arial" w:cs="Arial"/>
          <w:bCs/>
          <w:color w:val="000000"/>
          <w:sz w:val="20"/>
          <w:szCs w:val="20"/>
        </w:rPr>
        <w:t>Słownie ……………………………………………………………………………………</w:t>
      </w:r>
      <w:r w:rsidR="0035102D">
        <w:rPr>
          <w:rFonts w:ascii="Arial" w:hAnsi="Arial" w:cs="Arial"/>
          <w:bCs/>
          <w:color w:val="000000"/>
          <w:sz w:val="20"/>
          <w:szCs w:val="20"/>
        </w:rPr>
        <w:t>,</w:t>
      </w:r>
      <w:r w:rsidRPr="00B41AA0">
        <w:rPr>
          <w:rFonts w:ascii="Arial" w:hAnsi="Arial" w:cs="Arial"/>
          <w:bCs/>
          <w:color w:val="000000"/>
          <w:sz w:val="20"/>
          <w:szCs w:val="20"/>
        </w:rPr>
        <w:t>co odzwierciedla poniższa tabela</w:t>
      </w:r>
    </w:p>
    <w:p w:rsidR="0035102D" w:rsidRDefault="0035102D" w:rsidP="0035102D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35102D" w:rsidRDefault="0035102D" w:rsidP="0035102D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35102D" w:rsidRDefault="0035102D" w:rsidP="0035102D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35102D" w:rsidRDefault="0035102D" w:rsidP="0035102D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35102D" w:rsidRDefault="0035102D" w:rsidP="0035102D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35102D" w:rsidRDefault="0035102D" w:rsidP="0035102D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35102D" w:rsidRDefault="0035102D" w:rsidP="0035102D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35102D" w:rsidRDefault="0035102D" w:rsidP="0035102D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35102D" w:rsidRDefault="0035102D" w:rsidP="0035102D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35102D" w:rsidRDefault="0035102D" w:rsidP="0035102D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35102D" w:rsidRDefault="0035102D" w:rsidP="0035102D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35102D" w:rsidRDefault="0035102D" w:rsidP="0035102D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35102D" w:rsidRDefault="0035102D" w:rsidP="0035102D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35102D" w:rsidRDefault="0035102D" w:rsidP="0035102D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35102D" w:rsidRDefault="0035102D" w:rsidP="0035102D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35102D" w:rsidRDefault="0035102D" w:rsidP="0035102D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35102D" w:rsidRDefault="0035102D" w:rsidP="0035102D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9141AF" w:rsidRDefault="009141AF" w:rsidP="0035102D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bookmarkStart w:id="0" w:name="_GoBack"/>
      <w:bookmarkEnd w:id="0"/>
    </w:p>
    <w:p w:rsidR="008F34CF" w:rsidRPr="00B41AA0" w:rsidRDefault="008F34CF" w:rsidP="00F44E6C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W w:w="10060" w:type="dxa"/>
        <w:tblInd w:w="113" w:type="dxa"/>
        <w:tblLook w:val="04A0"/>
      </w:tblPr>
      <w:tblGrid>
        <w:gridCol w:w="704"/>
        <w:gridCol w:w="5245"/>
        <w:gridCol w:w="1076"/>
        <w:gridCol w:w="661"/>
        <w:gridCol w:w="1381"/>
        <w:gridCol w:w="993"/>
      </w:tblGrid>
      <w:tr w:rsidR="003A1BB7" w:rsidRPr="008D5D54" w:rsidTr="003A1BB7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B7" w:rsidRPr="00A102E9" w:rsidRDefault="003A1BB7" w:rsidP="00DB2B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/>
              </w:rPr>
            </w:pPr>
            <w:r w:rsidRPr="00A102E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/>
              </w:rPr>
              <w:lastRenderedPageBreak/>
              <w:t>Lp.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B7" w:rsidRPr="00A102E9" w:rsidRDefault="003A1BB7" w:rsidP="00DB2B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/>
              </w:rPr>
            </w:pPr>
            <w:r w:rsidRPr="00A102E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/>
              </w:rPr>
              <w:t>Produkt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B7" w:rsidRPr="00A102E9" w:rsidRDefault="003A1BB7" w:rsidP="00DB2B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/>
              </w:rPr>
            </w:pPr>
            <w:r w:rsidRPr="00A102E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/>
              </w:rPr>
              <w:t xml:space="preserve">jm 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BB7" w:rsidRPr="00B41AA0" w:rsidRDefault="003A1BB7" w:rsidP="00FE451E">
            <w:pPr>
              <w:spacing w:after="0" w:line="240" w:lineRule="auto"/>
              <w:ind w:left="-224" w:right="-13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1AA0">
              <w:rPr>
                <w:rFonts w:ascii="Arial" w:hAnsi="Arial" w:cs="Arial"/>
                <w:b/>
                <w:sz w:val="20"/>
                <w:szCs w:val="20"/>
              </w:rPr>
              <w:t>Maks. ilość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BB7" w:rsidRPr="00B41AA0" w:rsidRDefault="003A1BB7" w:rsidP="003A1BB7">
            <w:pPr>
              <w:spacing w:after="0" w:line="240" w:lineRule="auto"/>
              <w:ind w:left="-144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1AA0">
              <w:rPr>
                <w:rFonts w:ascii="Arial" w:hAnsi="Arial" w:cs="Arial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BB7" w:rsidRPr="00B41AA0" w:rsidRDefault="003A1BB7" w:rsidP="00FE45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1AA0">
              <w:rPr>
                <w:rFonts w:ascii="Arial" w:hAnsi="Arial" w:cs="Arial"/>
                <w:b/>
                <w:sz w:val="20"/>
                <w:szCs w:val="20"/>
              </w:rPr>
              <w:t>Cena łączna brutto</w:t>
            </w:r>
          </w:p>
        </w:tc>
      </w:tr>
      <w:tr w:rsidR="003A1BB7" w:rsidRPr="008D5D54" w:rsidTr="003A1BB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BB7" w:rsidRPr="00A102E9" w:rsidRDefault="003A1BB7" w:rsidP="009141AF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BB7" w:rsidRPr="00357580" w:rsidRDefault="003A1BB7" w:rsidP="00DB2BE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7580">
              <w:rPr>
                <w:rFonts w:ascii="Arial" w:hAnsi="Arial" w:cs="Arial"/>
                <w:b/>
                <w:sz w:val="20"/>
                <w:szCs w:val="20"/>
              </w:rPr>
              <w:t xml:space="preserve">Pieluchomajtki dla os.dorosłych rozmiar L </w:t>
            </w:r>
          </w:p>
          <w:p w:rsidR="003A1BB7" w:rsidRPr="00357580" w:rsidRDefault="003A1BB7" w:rsidP="00DB2B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7580">
              <w:rPr>
                <w:rFonts w:ascii="Arial" w:hAnsi="Arial" w:cs="Arial"/>
                <w:sz w:val="20"/>
                <w:szCs w:val="20"/>
              </w:rPr>
              <w:t>Parametry:</w:t>
            </w:r>
          </w:p>
          <w:p w:rsidR="003A1BB7" w:rsidRPr="00357580" w:rsidRDefault="003A1BB7" w:rsidP="009141AF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580">
              <w:rPr>
                <w:rFonts w:ascii="Arial" w:hAnsi="Arial" w:cs="Arial"/>
                <w:color w:val="000000"/>
                <w:sz w:val="20"/>
                <w:szCs w:val="20"/>
              </w:rPr>
              <w:t>rozmiar L</w:t>
            </w:r>
          </w:p>
          <w:p w:rsidR="003A1BB7" w:rsidRPr="00357580" w:rsidRDefault="003A1BB7" w:rsidP="009141AF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580">
              <w:rPr>
                <w:rFonts w:ascii="Arial" w:hAnsi="Arial" w:cs="Arial"/>
                <w:color w:val="000000"/>
                <w:sz w:val="20"/>
                <w:szCs w:val="20"/>
              </w:rPr>
              <w:t>min. 30 szt. w opakowaniu</w:t>
            </w:r>
          </w:p>
          <w:p w:rsidR="003A1BB7" w:rsidRPr="00357580" w:rsidRDefault="003A1BB7" w:rsidP="009141AF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580">
              <w:rPr>
                <w:rFonts w:ascii="Arial" w:hAnsi="Arial" w:cs="Arial"/>
                <w:color w:val="000000"/>
                <w:sz w:val="20"/>
                <w:szCs w:val="20"/>
              </w:rPr>
              <w:t xml:space="preserve">oddychające </w:t>
            </w:r>
          </w:p>
          <w:p w:rsidR="003A1BB7" w:rsidRPr="00357580" w:rsidRDefault="003A1BB7" w:rsidP="009141AF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58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anatomiczny kształt i elastyczny ściągacz, które zapewniają idealne przyleganie do kształtów ciała</w:t>
            </w:r>
          </w:p>
          <w:p w:rsidR="003A1BB7" w:rsidRPr="00357580" w:rsidRDefault="003A1BB7" w:rsidP="009141AF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580">
              <w:rPr>
                <w:rFonts w:ascii="Arial" w:hAnsi="Arial" w:cs="Arial"/>
                <w:color w:val="000000"/>
                <w:sz w:val="20"/>
                <w:szCs w:val="20"/>
              </w:rPr>
              <w:t xml:space="preserve">minimum podwójny wkład chłonny </w:t>
            </w:r>
            <w:r w:rsidRPr="0035758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z przyjaznym dla skóry pH 5,5 oraz antybakteryjnymi właściwościami </w:t>
            </w:r>
          </w:p>
          <w:p w:rsidR="003A1BB7" w:rsidRPr="00357580" w:rsidRDefault="003A1BB7" w:rsidP="009141AF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580">
              <w:rPr>
                <w:rFonts w:ascii="Arial" w:hAnsi="Arial" w:cs="Arial"/>
                <w:sz w:val="20"/>
                <w:szCs w:val="20"/>
              </w:rPr>
              <w:t>elastyczny ściągacz taliowy</w:t>
            </w:r>
          </w:p>
          <w:p w:rsidR="003A1BB7" w:rsidRPr="00357580" w:rsidRDefault="003A1BB7" w:rsidP="009141AF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580">
              <w:rPr>
                <w:rFonts w:ascii="Arial" w:hAnsi="Arial" w:cs="Arial"/>
                <w:color w:val="000000"/>
                <w:sz w:val="20"/>
                <w:szCs w:val="20"/>
              </w:rPr>
              <w:t>zakładanie</w:t>
            </w:r>
            <w:r w:rsidRPr="003575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35758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zakładane jak zwykła bielizna, </w:t>
            </w:r>
            <w:r w:rsidRPr="003575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wciągane</w:t>
            </w:r>
          </w:p>
          <w:p w:rsidR="003A1BB7" w:rsidRPr="00357580" w:rsidRDefault="003A1BB7" w:rsidP="009141AF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580">
              <w:rPr>
                <w:rFonts w:ascii="Arial" w:hAnsi="Arial" w:cs="Arial"/>
                <w:color w:val="000000"/>
                <w:sz w:val="20"/>
                <w:szCs w:val="20"/>
              </w:rPr>
              <w:t xml:space="preserve">bez lateksu </w:t>
            </w:r>
          </w:p>
          <w:p w:rsidR="003A1BB7" w:rsidRPr="00357580" w:rsidRDefault="003A1BB7" w:rsidP="009141AF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580">
              <w:rPr>
                <w:rFonts w:ascii="Arial" w:hAnsi="Arial" w:cs="Arial"/>
                <w:color w:val="000000"/>
                <w:sz w:val="20"/>
                <w:szCs w:val="20"/>
              </w:rPr>
              <w:t>testowane dermatologicznie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BB7" w:rsidRPr="00357580" w:rsidRDefault="003A1BB7" w:rsidP="003A1BB7">
            <w:pPr>
              <w:ind w:left="-108" w:right="-1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580">
              <w:rPr>
                <w:rFonts w:ascii="Arial" w:hAnsi="Arial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BB7" w:rsidRPr="00357580" w:rsidRDefault="003A1BB7" w:rsidP="00DB2B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35758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BB7" w:rsidRDefault="003A1BB7" w:rsidP="00DB2B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BB7" w:rsidRDefault="003A1BB7" w:rsidP="00DB2B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1BB7" w:rsidRPr="008D5D54" w:rsidTr="003A1BB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BB7" w:rsidRPr="00A102E9" w:rsidRDefault="003A1BB7" w:rsidP="009141AF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BB7" w:rsidRPr="00357580" w:rsidRDefault="003A1BB7" w:rsidP="00DB2BE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7580">
              <w:rPr>
                <w:rFonts w:ascii="Arial" w:hAnsi="Arial" w:cs="Arial"/>
                <w:b/>
                <w:sz w:val="20"/>
                <w:szCs w:val="20"/>
              </w:rPr>
              <w:t xml:space="preserve">Pieluchomajtki dla os.dorosłych rozmiar </w:t>
            </w: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  <w:p w:rsidR="003A1BB7" w:rsidRPr="00357580" w:rsidRDefault="003A1BB7" w:rsidP="00DB2B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7580">
              <w:rPr>
                <w:rFonts w:ascii="Arial" w:hAnsi="Arial" w:cs="Arial"/>
                <w:sz w:val="20"/>
                <w:szCs w:val="20"/>
              </w:rPr>
              <w:t>Parametry:</w:t>
            </w:r>
          </w:p>
          <w:p w:rsidR="003A1BB7" w:rsidRPr="00357580" w:rsidRDefault="003A1BB7" w:rsidP="009141AF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580">
              <w:rPr>
                <w:rFonts w:ascii="Arial" w:hAnsi="Arial" w:cs="Arial"/>
                <w:color w:val="000000"/>
                <w:sz w:val="20"/>
                <w:szCs w:val="20"/>
              </w:rPr>
              <w:t>rozmiar L</w:t>
            </w:r>
          </w:p>
          <w:p w:rsidR="003A1BB7" w:rsidRPr="00357580" w:rsidRDefault="003A1BB7" w:rsidP="009141AF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580">
              <w:rPr>
                <w:rFonts w:ascii="Arial" w:hAnsi="Arial" w:cs="Arial"/>
                <w:color w:val="000000"/>
                <w:sz w:val="20"/>
                <w:szCs w:val="20"/>
              </w:rPr>
              <w:t>min. 30 szt. w opakowaniu</w:t>
            </w:r>
          </w:p>
          <w:p w:rsidR="003A1BB7" w:rsidRPr="00357580" w:rsidRDefault="003A1BB7" w:rsidP="009141AF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580">
              <w:rPr>
                <w:rFonts w:ascii="Arial" w:hAnsi="Arial" w:cs="Arial"/>
                <w:color w:val="000000"/>
                <w:sz w:val="20"/>
                <w:szCs w:val="20"/>
              </w:rPr>
              <w:t xml:space="preserve">oddychające </w:t>
            </w:r>
          </w:p>
          <w:p w:rsidR="003A1BB7" w:rsidRPr="00357580" w:rsidRDefault="003A1BB7" w:rsidP="009141AF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58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anatomiczny kształt i elastyczny ściągacz, które zapewniają idealne przyleganie do kształtów ciała</w:t>
            </w:r>
          </w:p>
          <w:p w:rsidR="003A1BB7" w:rsidRPr="00357580" w:rsidRDefault="003A1BB7" w:rsidP="009141AF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580">
              <w:rPr>
                <w:rFonts w:ascii="Arial" w:hAnsi="Arial" w:cs="Arial"/>
                <w:color w:val="000000"/>
                <w:sz w:val="20"/>
                <w:szCs w:val="20"/>
              </w:rPr>
              <w:t xml:space="preserve">minimum podwójny wkład chłonny </w:t>
            </w:r>
            <w:r w:rsidRPr="0035758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z przyjaznym dla skóry pH 5,5 oraz antybakteryjnymi właściwościami </w:t>
            </w:r>
          </w:p>
          <w:p w:rsidR="003A1BB7" w:rsidRPr="00357580" w:rsidRDefault="003A1BB7" w:rsidP="009141AF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580">
              <w:rPr>
                <w:rFonts w:ascii="Arial" w:hAnsi="Arial" w:cs="Arial"/>
                <w:sz w:val="20"/>
                <w:szCs w:val="20"/>
              </w:rPr>
              <w:t>elastyczny ściągacz taliowy</w:t>
            </w:r>
          </w:p>
          <w:p w:rsidR="003A1BB7" w:rsidRPr="00357580" w:rsidRDefault="003A1BB7" w:rsidP="009141AF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580">
              <w:rPr>
                <w:rFonts w:ascii="Arial" w:hAnsi="Arial" w:cs="Arial"/>
                <w:color w:val="000000"/>
                <w:sz w:val="20"/>
                <w:szCs w:val="20"/>
              </w:rPr>
              <w:t>zakładanie</w:t>
            </w:r>
            <w:r w:rsidRPr="003575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35758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zakładane jak zwykła bielizna, </w:t>
            </w:r>
            <w:r w:rsidRPr="003575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wciągane</w:t>
            </w:r>
          </w:p>
          <w:p w:rsidR="003A1BB7" w:rsidRPr="00357580" w:rsidRDefault="003A1BB7" w:rsidP="009141AF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580">
              <w:rPr>
                <w:rFonts w:ascii="Arial" w:hAnsi="Arial" w:cs="Arial"/>
                <w:color w:val="000000"/>
                <w:sz w:val="20"/>
                <w:szCs w:val="20"/>
              </w:rPr>
              <w:t xml:space="preserve">bez lateksu </w:t>
            </w:r>
          </w:p>
          <w:p w:rsidR="003A1BB7" w:rsidRPr="00357580" w:rsidRDefault="003A1BB7" w:rsidP="009141AF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580">
              <w:rPr>
                <w:rFonts w:ascii="Arial" w:hAnsi="Arial" w:cs="Arial"/>
                <w:color w:val="000000"/>
                <w:sz w:val="20"/>
                <w:szCs w:val="20"/>
              </w:rPr>
              <w:t>testowane dermatologicznie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BB7" w:rsidRPr="00357580" w:rsidRDefault="003A1BB7" w:rsidP="003A1BB7">
            <w:pPr>
              <w:ind w:left="-108" w:right="-1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580">
              <w:rPr>
                <w:rFonts w:ascii="Arial" w:hAnsi="Arial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BB7" w:rsidRPr="00357580" w:rsidRDefault="003A1BB7" w:rsidP="00DB2B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35758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BB7" w:rsidRDefault="003A1BB7" w:rsidP="00DB2B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BB7" w:rsidRDefault="003A1BB7" w:rsidP="00DB2B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1BB7" w:rsidRPr="008D5D54" w:rsidTr="003A1BB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BB7" w:rsidRPr="00A102E9" w:rsidRDefault="003A1BB7" w:rsidP="009141AF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BB7" w:rsidRPr="00357580" w:rsidRDefault="003A1BB7" w:rsidP="00DB2BE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7580">
              <w:rPr>
                <w:rFonts w:ascii="Arial" w:hAnsi="Arial" w:cs="Arial"/>
                <w:b/>
                <w:sz w:val="20"/>
                <w:szCs w:val="20"/>
              </w:rPr>
              <w:t xml:space="preserve">Pieluchy dla os.dorosłych rozmiar L </w:t>
            </w:r>
          </w:p>
          <w:p w:rsidR="003A1BB7" w:rsidRPr="00357580" w:rsidRDefault="003A1BB7" w:rsidP="00DB2B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7580">
              <w:rPr>
                <w:rFonts w:ascii="Arial" w:hAnsi="Arial" w:cs="Arial"/>
                <w:sz w:val="20"/>
                <w:szCs w:val="20"/>
              </w:rPr>
              <w:t>Parametry:</w:t>
            </w:r>
          </w:p>
          <w:p w:rsidR="003A1BB7" w:rsidRPr="00357580" w:rsidRDefault="003A1BB7" w:rsidP="009141AF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7580">
              <w:rPr>
                <w:rFonts w:ascii="Arial" w:hAnsi="Arial" w:cs="Arial"/>
                <w:sz w:val="20"/>
                <w:szCs w:val="20"/>
              </w:rPr>
              <w:t>rozmiar L</w:t>
            </w:r>
          </w:p>
          <w:p w:rsidR="003A1BB7" w:rsidRPr="00357580" w:rsidRDefault="003A1BB7" w:rsidP="009141AF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7580">
              <w:rPr>
                <w:rFonts w:ascii="Arial" w:hAnsi="Arial" w:cs="Arial"/>
                <w:sz w:val="20"/>
                <w:szCs w:val="20"/>
              </w:rPr>
              <w:t>min. 30 szt. w opakowaniu</w:t>
            </w:r>
          </w:p>
          <w:p w:rsidR="003A1BB7" w:rsidRPr="00357580" w:rsidRDefault="003A1BB7" w:rsidP="009141AF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7580">
              <w:rPr>
                <w:rFonts w:ascii="Arial" w:hAnsi="Arial" w:cs="Arial"/>
                <w:sz w:val="20"/>
                <w:szCs w:val="20"/>
              </w:rPr>
              <w:t xml:space="preserve">oddychające </w:t>
            </w:r>
          </w:p>
          <w:p w:rsidR="003A1BB7" w:rsidRPr="00357580" w:rsidRDefault="003A1BB7" w:rsidP="009141AF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7580">
              <w:rPr>
                <w:rFonts w:ascii="Arial" w:hAnsi="Arial" w:cs="Arial"/>
                <w:sz w:val="20"/>
                <w:szCs w:val="20"/>
              </w:rPr>
              <w:t>podwójny system dopasowania, dający poczucie maksymalnej wygody i bezpieczeństwa:</w:t>
            </w:r>
          </w:p>
          <w:p w:rsidR="003A1BB7" w:rsidRPr="00357580" w:rsidRDefault="003A1BB7" w:rsidP="009141AF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7580">
              <w:rPr>
                <w:rFonts w:ascii="Arial" w:hAnsi="Arial" w:cs="Arial"/>
                <w:sz w:val="20"/>
                <w:szCs w:val="20"/>
              </w:rPr>
              <w:t>elastyczny ściągacz taliowy w przedniej i tylnej części</w:t>
            </w:r>
          </w:p>
          <w:p w:rsidR="003A1BB7" w:rsidRPr="00357580" w:rsidRDefault="003A1BB7" w:rsidP="009141AF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7580">
              <w:rPr>
                <w:rFonts w:ascii="Arial" w:hAnsi="Arial" w:cs="Arial"/>
                <w:sz w:val="20"/>
                <w:szCs w:val="20"/>
              </w:rPr>
              <w:t>dwie pary elastycznych rzepów</w:t>
            </w:r>
          </w:p>
          <w:p w:rsidR="003A1BB7" w:rsidRPr="00357580" w:rsidRDefault="003A1BB7" w:rsidP="009141AF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7580">
              <w:rPr>
                <w:rFonts w:ascii="Arial" w:hAnsi="Arial" w:cs="Arial"/>
                <w:sz w:val="20"/>
                <w:szCs w:val="20"/>
              </w:rPr>
              <w:t xml:space="preserve">minimum podwójny wkład chłonny </w:t>
            </w:r>
          </w:p>
          <w:p w:rsidR="003A1BB7" w:rsidRPr="00357580" w:rsidRDefault="003A1BB7" w:rsidP="009141AF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7580">
              <w:rPr>
                <w:rFonts w:ascii="Arial" w:hAnsi="Arial" w:cs="Arial"/>
                <w:sz w:val="20"/>
                <w:szCs w:val="20"/>
              </w:rPr>
              <w:t>wewnętrzne falbanki boczne, zapobiegające wyciekom.</w:t>
            </w:r>
          </w:p>
          <w:p w:rsidR="003A1BB7" w:rsidRPr="00357580" w:rsidRDefault="003A1BB7" w:rsidP="009141AF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7580">
              <w:rPr>
                <w:rFonts w:ascii="Arial" w:hAnsi="Arial" w:cs="Arial"/>
                <w:sz w:val="20"/>
                <w:szCs w:val="20"/>
              </w:rPr>
              <w:t xml:space="preserve">bez lateksu </w:t>
            </w:r>
          </w:p>
          <w:p w:rsidR="003A1BB7" w:rsidRPr="00357580" w:rsidRDefault="003A1BB7" w:rsidP="009141AF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580">
              <w:rPr>
                <w:rFonts w:ascii="Arial" w:hAnsi="Arial" w:cs="Arial"/>
                <w:sz w:val="20"/>
                <w:szCs w:val="20"/>
              </w:rPr>
              <w:t>testowane dermatologicznie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BB7" w:rsidRPr="00357580" w:rsidRDefault="003A1BB7" w:rsidP="003A1BB7">
            <w:pPr>
              <w:ind w:left="-108" w:right="-1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580">
              <w:rPr>
                <w:rFonts w:ascii="Arial" w:hAnsi="Arial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BB7" w:rsidRPr="00357580" w:rsidRDefault="003A1BB7" w:rsidP="00DB2B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35758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BB7" w:rsidRDefault="003A1BB7" w:rsidP="00DB2B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BB7" w:rsidRDefault="003A1BB7" w:rsidP="00DB2B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1BB7" w:rsidRPr="008D5D54" w:rsidTr="003A1BB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BB7" w:rsidRPr="00A102E9" w:rsidRDefault="003A1BB7" w:rsidP="009141AF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BB7" w:rsidRPr="00357580" w:rsidRDefault="003A1BB7" w:rsidP="00DB2BE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7580">
              <w:rPr>
                <w:rFonts w:ascii="Arial" w:hAnsi="Arial" w:cs="Arial"/>
                <w:b/>
                <w:sz w:val="20"/>
                <w:szCs w:val="20"/>
              </w:rPr>
              <w:t xml:space="preserve">Pieluchy dla os.dorosłych rozmiar </w:t>
            </w: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Pr="00357580">
              <w:rPr>
                <w:rFonts w:ascii="Arial" w:hAnsi="Arial" w:cs="Arial"/>
                <w:b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  <w:p w:rsidR="003A1BB7" w:rsidRPr="00357580" w:rsidRDefault="003A1BB7" w:rsidP="00DB2B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7580">
              <w:rPr>
                <w:rFonts w:ascii="Arial" w:hAnsi="Arial" w:cs="Arial"/>
                <w:sz w:val="20"/>
                <w:szCs w:val="20"/>
              </w:rPr>
              <w:lastRenderedPageBreak/>
              <w:t>Parametry:</w:t>
            </w:r>
          </w:p>
          <w:p w:rsidR="003A1BB7" w:rsidRPr="00357580" w:rsidRDefault="003A1BB7" w:rsidP="009141AF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7580">
              <w:rPr>
                <w:rFonts w:ascii="Arial" w:hAnsi="Arial" w:cs="Arial"/>
                <w:sz w:val="20"/>
                <w:szCs w:val="20"/>
              </w:rPr>
              <w:t>rozmiar L</w:t>
            </w:r>
          </w:p>
          <w:p w:rsidR="003A1BB7" w:rsidRPr="00357580" w:rsidRDefault="003A1BB7" w:rsidP="009141AF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7580">
              <w:rPr>
                <w:rFonts w:ascii="Arial" w:hAnsi="Arial" w:cs="Arial"/>
                <w:sz w:val="20"/>
                <w:szCs w:val="20"/>
              </w:rPr>
              <w:t>min. 30 szt. w opakowaniu</w:t>
            </w:r>
          </w:p>
          <w:p w:rsidR="003A1BB7" w:rsidRPr="00357580" w:rsidRDefault="003A1BB7" w:rsidP="009141AF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7580">
              <w:rPr>
                <w:rFonts w:ascii="Arial" w:hAnsi="Arial" w:cs="Arial"/>
                <w:sz w:val="20"/>
                <w:szCs w:val="20"/>
              </w:rPr>
              <w:t xml:space="preserve">oddychające </w:t>
            </w:r>
          </w:p>
          <w:p w:rsidR="003A1BB7" w:rsidRPr="00357580" w:rsidRDefault="003A1BB7" w:rsidP="009141AF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7580">
              <w:rPr>
                <w:rFonts w:ascii="Arial" w:hAnsi="Arial" w:cs="Arial"/>
                <w:sz w:val="20"/>
                <w:szCs w:val="20"/>
              </w:rPr>
              <w:t>podwójny system dopasowania, dający poczucie maksymalnej wygody i bezpieczeństwa:</w:t>
            </w:r>
          </w:p>
          <w:p w:rsidR="003A1BB7" w:rsidRPr="00357580" w:rsidRDefault="003A1BB7" w:rsidP="009141AF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7580">
              <w:rPr>
                <w:rFonts w:ascii="Arial" w:hAnsi="Arial" w:cs="Arial"/>
                <w:sz w:val="20"/>
                <w:szCs w:val="20"/>
              </w:rPr>
              <w:t>elastyczny ściągacz taliowy w przedniej i tylnej części</w:t>
            </w:r>
          </w:p>
          <w:p w:rsidR="003A1BB7" w:rsidRPr="00357580" w:rsidRDefault="003A1BB7" w:rsidP="009141AF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7580">
              <w:rPr>
                <w:rFonts w:ascii="Arial" w:hAnsi="Arial" w:cs="Arial"/>
                <w:sz w:val="20"/>
                <w:szCs w:val="20"/>
              </w:rPr>
              <w:t>dwie pary elastycznych rzepów</w:t>
            </w:r>
          </w:p>
          <w:p w:rsidR="003A1BB7" w:rsidRPr="00357580" w:rsidRDefault="003A1BB7" w:rsidP="009141AF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7580">
              <w:rPr>
                <w:rFonts w:ascii="Arial" w:hAnsi="Arial" w:cs="Arial"/>
                <w:sz w:val="20"/>
                <w:szCs w:val="20"/>
              </w:rPr>
              <w:t xml:space="preserve">minimum podwójny wkład chłonny </w:t>
            </w:r>
          </w:p>
          <w:p w:rsidR="003A1BB7" w:rsidRPr="00357580" w:rsidRDefault="003A1BB7" w:rsidP="009141AF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7580">
              <w:rPr>
                <w:rFonts w:ascii="Arial" w:hAnsi="Arial" w:cs="Arial"/>
                <w:sz w:val="20"/>
                <w:szCs w:val="20"/>
              </w:rPr>
              <w:t>wewnętrzne falbanki boczne, zapobiegające wyciekom.</w:t>
            </w:r>
          </w:p>
          <w:p w:rsidR="003A1BB7" w:rsidRPr="00357580" w:rsidRDefault="003A1BB7" w:rsidP="009141AF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7580">
              <w:rPr>
                <w:rFonts w:ascii="Arial" w:hAnsi="Arial" w:cs="Arial"/>
                <w:sz w:val="20"/>
                <w:szCs w:val="20"/>
              </w:rPr>
              <w:t xml:space="preserve">bez lateksu </w:t>
            </w:r>
          </w:p>
          <w:p w:rsidR="003A1BB7" w:rsidRPr="00357580" w:rsidRDefault="003A1BB7" w:rsidP="009141AF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580">
              <w:rPr>
                <w:rFonts w:ascii="Arial" w:hAnsi="Arial" w:cs="Arial"/>
                <w:sz w:val="20"/>
                <w:szCs w:val="20"/>
              </w:rPr>
              <w:t>testowane dermatologicznie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BB7" w:rsidRPr="00357580" w:rsidRDefault="003A1BB7" w:rsidP="003A1BB7">
            <w:pPr>
              <w:ind w:left="-108" w:right="-1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58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opakowanie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BB7" w:rsidRPr="00357580" w:rsidRDefault="003A1BB7" w:rsidP="00DB2B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35758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BB7" w:rsidRDefault="003A1BB7" w:rsidP="00DB2B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BB7" w:rsidRDefault="003A1BB7" w:rsidP="00DB2B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1BB7" w:rsidRPr="008D5D54" w:rsidTr="003A1BB7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BB7" w:rsidRPr="00910567" w:rsidRDefault="003A1BB7" w:rsidP="009141AF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BB7" w:rsidRPr="00910567" w:rsidRDefault="003A1BB7" w:rsidP="00DB2B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567">
              <w:rPr>
                <w:rFonts w:ascii="Arial" w:hAnsi="Arial" w:cs="Arial"/>
                <w:b/>
                <w:sz w:val="20"/>
                <w:szCs w:val="20"/>
              </w:rPr>
              <w:t>Chusteczki nawilżane</w:t>
            </w:r>
          </w:p>
          <w:p w:rsidR="003A1BB7" w:rsidRPr="00910567" w:rsidRDefault="003A1BB7" w:rsidP="00DB2B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567">
              <w:rPr>
                <w:rFonts w:ascii="Arial" w:hAnsi="Arial" w:cs="Arial"/>
                <w:sz w:val="20"/>
                <w:szCs w:val="20"/>
              </w:rPr>
              <w:t>Parametry:</w:t>
            </w:r>
          </w:p>
          <w:p w:rsidR="003A1BB7" w:rsidRPr="00910567" w:rsidRDefault="003A1BB7" w:rsidP="009141AF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567">
              <w:rPr>
                <w:rFonts w:ascii="Arial" w:hAnsi="Arial" w:cs="Arial"/>
                <w:sz w:val="20"/>
                <w:szCs w:val="20"/>
              </w:rPr>
              <w:t>min. 72 szt. w opakowaniu</w:t>
            </w:r>
          </w:p>
          <w:p w:rsidR="003A1BB7" w:rsidRPr="00910567" w:rsidRDefault="003A1BB7" w:rsidP="009141AF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567">
              <w:rPr>
                <w:rFonts w:ascii="Arial" w:hAnsi="Arial" w:cs="Arial"/>
                <w:sz w:val="20"/>
                <w:szCs w:val="20"/>
              </w:rPr>
              <w:t xml:space="preserve">chusteczki przeznaczone do skóry normalnej </w:t>
            </w:r>
          </w:p>
          <w:p w:rsidR="003A1BB7" w:rsidRPr="00910567" w:rsidRDefault="003A1BB7" w:rsidP="009141AF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567">
              <w:rPr>
                <w:rFonts w:ascii="Arial" w:hAnsi="Arial" w:cs="Arial"/>
                <w:sz w:val="20"/>
                <w:szCs w:val="20"/>
              </w:rPr>
              <w:t>delikatny zapach</w:t>
            </w:r>
          </w:p>
          <w:p w:rsidR="003A1BB7" w:rsidRPr="00910567" w:rsidRDefault="003A1BB7" w:rsidP="009141AF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567">
              <w:rPr>
                <w:rFonts w:ascii="Arial" w:hAnsi="Arial" w:cs="Arial"/>
                <w:sz w:val="20"/>
                <w:szCs w:val="20"/>
              </w:rPr>
              <w:t xml:space="preserve">hipoalergiczne, </w:t>
            </w:r>
          </w:p>
          <w:p w:rsidR="003A1BB7" w:rsidRPr="00910567" w:rsidRDefault="003A1BB7" w:rsidP="009141AF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567">
              <w:rPr>
                <w:rFonts w:ascii="Arial" w:hAnsi="Arial" w:cs="Arial"/>
                <w:sz w:val="20"/>
                <w:szCs w:val="20"/>
              </w:rPr>
              <w:t xml:space="preserve">testowane dermatologicznie, </w:t>
            </w:r>
          </w:p>
          <w:p w:rsidR="003A1BB7" w:rsidRPr="00910567" w:rsidRDefault="003A1BB7" w:rsidP="009141AF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567">
              <w:rPr>
                <w:rFonts w:ascii="Arial" w:hAnsi="Arial" w:cs="Arial"/>
                <w:sz w:val="20"/>
                <w:szCs w:val="20"/>
              </w:rPr>
              <w:t>pozbawione alkoholu, PEG-ów i parabenów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BB7" w:rsidRPr="00910567" w:rsidRDefault="003A1BB7" w:rsidP="003A1BB7">
            <w:pPr>
              <w:ind w:left="-108" w:right="-10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10567">
              <w:rPr>
                <w:rFonts w:ascii="Arial" w:hAnsi="Arial" w:cs="Arial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BB7" w:rsidRPr="00910567" w:rsidRDefault="003A1BB7" w:rsidP="00DB2B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56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BB7" w:rsidRPr="00910567" w:rsidRDefault="003A1BB7" w:rsidP="00DB2B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BB7" w:rsidRPr="00910567" w:rsidRDefault="003A1BB7" w:rsidP="00DB2B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1BB7" w:rsidRPr="008D5D54" w:rsidTr="003A1BB7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BB7" w:rsidRPr="00A102E9" w:rsidRDefault="003A1BB7" w:rsidP="009141AF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BB7" w:rsidRPr="00357580" w:rsidRDefault="003A1BB7" w:rsidP="00DB2B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580">
              <w:rPr>
                <w:rFonts w:ascii="Arial" w:hAnsi="Arial" w:cs="Arial"/>
                <w:bCs/>
                <w:sz w:val="20"/>
                <w:szCs w:val="20"/>
              </w:rPr>
              <w:t>Rękawiczki ochronne jednorazowe nitrylowe, rozmiar M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BB7" w:rsidRPr="00357580" w:rsidRDefault="003A1BB7" w:rsidP="003A1BB7">
            <w:pPr>
              <w:ind w:left="-108" w:right="-1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580">
              <w:rPr>
                <w:rFonts w:ascii="Arial" w:hAnsi="Arial" w:cs="Arial"/>
                <w:color w:val="000000"/>
                <w:sz w:val="20"/>
                <w:szCs w:val="20"/>
              </w:rPr>
              <w:t>para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BB7" w:rsidRPr="00357580" w:rsidRDefault="003A1BB7" w:rsidP="00DB2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  <w:r w:rsidRPr="00357580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BB7" w:rsidRDefault="003A1BB7" w:rsidP="00DB2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BB7" w:rsidRDefault="003A1BB7" w:rsidP="00DB2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BB7" w:rsidRPr="008D5D54" w:rsidTr="003A1BB7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BB7" w:rsidRPr="00A102E9" w:rsidRDefault="003A1BB7" w:rsidP="009141AF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BB7" w:rsidRPr="00357580" w:rsidRDefault="003A1BB7" w:rsidP="00DB2B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580">
              <w:rPr>
                <w:rFonts w:ascii="Arial" w:hAnsi="Arial" w:cs="Arial"/>
                <w:bCs/>
                <w:sz w:val="20"/>
                <w:szCs w:val="20"/>
              </w:rPr>
              <w:t>Rękawiczki ochronne jednorazowe nitrylowe, rozmiar L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BB7" w:rsidRPr="00357580" w:rsidRDefault="003A1BB7" w:rsidP="003A1BB7">
            <w:pPr>
              <w:ind w:left="-108" w:right="-1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580">
              <w:rPr>
                <w:rFonts w:ascii="Arial" w:hAnsi="Arial" w:cs="Arial"/>
                <w:color w:val="000000"/>
                <w:sz w:val="20"/>
                <w:szCs w:val="20"/>
              </w:rPr>
              <w:t>para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BB7" w:rsidRPr="00357580" w:rsidRDefault="003A1BB7" w:rsidP="00DB2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57580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BB7" w:rsidRDefault="003A1BB7" w:rsidP="00DB2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BB7" w:rsidRDefault="003A1BB7" w:rsidP="00DB2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41AF" w:rsidRPr="008D5D54" w:rsidRDefault="009141AF" w:rsidP="009141AF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6D64C0" w:rsidRPr="00B41AA0" w:rsidRDefault="006D64C0" w:rsidP="00F44E6C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1AA0">
        <w:rPr>
          <w:rFonts w:ascii="Arial" w:hAnsi="Arial" w:cs="Arial"/>
          <w:b/>
          <w:color w:val="000000"/>
          <w:sz w:val="20"/>
          <w:szCs w:val="20"/>
        </w:rPr>
        <w:t>Proszę uzupełnić cenę przy każdym towarze.</w:t>
      </w:r>
    </w:p>
    <w:p w:rsidR="00456093" w:rsidRPr="00B41AA0" w:rsidRDefault="00456093" w:rsidP="00F44E6C">
      <w:pPr>
        <w:spacing w:after="0" w:line="240" w:lineRule="auto"/>
        <w:ind w:left="1080"/>
        <w:rPr>
          <w:rFonts w:ascii="Arial" w:eastAsia="Arial" w:hAnsi="Arial" w:cs="Arial"/>
          <w:sz w:val="20"/>
          <w:szCs w:val="20"/>
        </w:rPr>
      </w:pPr>
    </w:p>
    <w:p w:rsidR="007F06EB" w:rsidRPr="00B41AA0" w:rsidRDefault="007F06EB" w:rsidP="00F44E6C">
      <w:pPr>
        <w:spacing w:after="0" w:line="240" w:lineRule="auto"/>
        <w:ind w:left="1080"/>
        <w:rPr>
          <w:rFonts w:ascii="Arial" w:eastAsia="Arial" w:hAnsi="Arial" w:cs="Arial"/>
          <w:sz w:val="20"/>
          <w:szCs w:val="20"/>
        </w:rPr>
      </w:pPr>
    </w:p>
    <w:p w:rsidR="007F06EB" w:rsidRDefault="007F06EB" w:rsidP="00F44E6C">
      <w:pPr>
        <w:spacing w:after="0" w:line="240" w:lineRule="auto"/>
        <w:ind w:left="1080"/>
        <w:rPr>
          <w:rFonts w:ascii="Arial" w:eastAsia="Arial" w:hAnsi="Arial" w:cs="Arial"/>
          <w:sz w:val="20"/>
          <w:szCs w:val="20"/>
        </w:rPr>
      </w:pPr>
    </w:p>
    <w:p w:rsidR="0052696B" w:rsidRDefault="0052696B" w:rsidP="00F44E6C">
      <w:pPr>
        <w:spacing w:after="0" w:line="240" w:lineRule="auto"/>
        <w:ind w:left="1080"/>
        <w:rPr>
          <w:rFonts w:ascii="Arial" w:eastAsia="Arial" w:hAnsi="Arial" w:cs="Arial"/>
          <w:sz w:val="20"/>
          <w:szCs w:val="20"/>
        </w:rPr>
      </w:pPr>
    </w:p>
    <w:p w:rsidR="0052696B" w:rsidRPr="00B41AA0" w:rsidRDefault="0052696B" w:rsidP="00F44E6C">
      <w:pPr>
        <w:spacing w:after="0" w:line="240" w:lineRule="auto"/>
        <w:ind w:left="1080"/>
        <w:rPr>
          <w:rFonts w:ascii="Arial" w:eastAsia="Arial" w:hAnsi="Arial" w:cs="Arial"/>
          <w:sz w:val="20"/>
          <w:szCs w:val="20"/>
        </w:rPr>
      </w:pPr>
    </w:p>
    <w:p w:rsidR="006D64C0" w:rsidRPr="00B41AA0" w:rsidRDefault="00405245" w:rsidP="00F44E6C">
      <w:p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B41AA0">
        <w:rPr>
          <w:rFonts w:ascii="Arial" w:eastAsia="Arial" w:hAnsi="Arial" w:cs="Arial"/>
          <w:sz w:val="20"/>
          <w:szCs w:val="20"/>
        </w:rPr>
        <w:tab/>
      </w:r>
      <w:r w:rsidRPr="00B41AA0">
        <w:rPr>
          <w:rFonts w:ascii="Arial" w:eastAsia="Arial" w:hAnsi="Arial" w:cs="Arial"/>
          <w:sz w:val="20"/>
          <w:szCs w:val="20"/>
        </w:rPr>
        <w:tab/>
      </w:r>
      <w:r w:rsidRPr="00B41AA0">
        <w:rPr>
          <w:rFonts w:ascii="Arial" w:eastAsia="Arial" w:hAnsi="Arial" w:cs="Arial"/>
          <w:sz w:val="20"/>
          <w:szCs w:val="20"/>
        </w:rPr>
        <w:tab/>
      </w:r>
      <w:r w:rsidR="006D64C0" w:rsidRPr="00B41AA0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6D64C0" w:rsidRPr="00B41AA0" w:rsidRDefault="006D64C0" w:rsidP="00F44E6C">
      <w:pPr>
        <w:spacing w:after="0" w:line="240" w:lineRule="auto"/>
        <w:ind w:left="1788" w:firstLine="336"/>
        <w:rPr>
          <w:rFonts w:ascii="Arial" w:hAnsi="Arial" w:cs="Arial"/>
          <w:sz w:val="20"/>
          <w:szCs w:val="20"/>
        </w:rPr>
      </w:pPr>
      <w:r w:rsidRPr="00B41AA0">
        <w:rPr>
          <w:rFonts w:ascii="Arial" w:hAnsi="Arial" w:cs="Arial"/>
          <w:sz w:val="20"/>
          <w:szCs w:val="20"/>
        </w:rPr>
        <w:t>/pieczątka i podpis osoby upoważnionej do reprezentowania Wykonawcy/</w:t>
      </w:r>
    </w:p>
    <w:p w:rsidR="006D64C0" w:rsidRPr="00B41AA0" w:rsidRDefault="006D64C0" w:rsidP="00B30609">
      <w:pPr>
        <w:pageBreakBefore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41AA0">
        <w:rPr>
          <w:rFonts w:ascii="Arial" w:hAnsi="Arial" w:cs="Arial"/>
          <w:b/>
          <w:sz w:val="20"/>
          <w:szCs w:val="20"/>
          <w:u w:val="single"/>
        </w:rPr>
        <w:lastRenderedPageBreak/>
        <w:t>Załącznik nr 2 Oświadczenie o braku powiązań kapitałowych i osobowych</w:t>
      </w:r>
    </w:p>
    <w:p w:rsidR="006D64C0" w:rsidRPr="00B41AA0" w:rsidRDefault="006D64C0" w:rsidP="00F44E6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41AA0" w:rsidRDefault="00B41AA0" w:rsidP="00F44E6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D64C0" w:rsidRPr="00B41AA0" w:rsidRDefault="006D64C0" w:rsidP="00F44E6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41AA0">
        <w:rPr>
          <w:rFonts w:ascii="Arial" w:hAnsi="Arial" w:cs="Arial"/>
          <w:b/>
          <w:sz w:val="20"/>
          <w:szCs w:val="20"/>
        </w:rPr>
        <w:t>OŚWIADCZENIE</w:t>
      </w:r>
    </w:p>
    <w:p w:rsidR="006D64C0" w:rsidRDefault="006D64C0" w:rsidP="00F44E6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41AA0">
        <w:rPr>
          <w:rFonts w:ascii="Arial" w:hAnsi="Arial" w:cs="Arial"/>
          <w:b/>
          <w:sz w:val="20"/>
          <w:szCs w:val="20"/>
        </w:rPr>
        <w:t>o braku powiązań kapitałowych i osobowych</w:t>
      </w:r>
    </w:p>
    <w:p w:rsidR="00B41AA0" w:rsidRPr="00B41AA0" w:rsidRDefault="00B41AA0" w:rsidP="00F44E6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D64C0" w:rsidRPr="00B41AA0" w:rsidRDefault="006D64C0" w:rsidP="00F44E6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D64C0" w:rsidRPr="00B41AA0" w:rsidRDefault="006D64C0" w:rsidP="00F44E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1AA0">
        <w:rPr>
          <w:rFonts w:ascii="Arial" w:hAnsi="Arial" w:cs="Arial"/>
          <w:sz w:val="20"/>
          <w:szCs w:val="20"/>
        </w:rPr>
        <w:t>……………………………...</w:t>
      </w:r>
      <w:r w:rsidRPr="00B41AA0">
        <w:rPr>
          <w:rFonts w:ascii="Arial" w:hAnsi="Arial" w:cs="Arial"/>
          <w:sz w:val="20"/>
          <w:szCs w:val="20"/>
        </w:rPr>
        <w:tab/>
      </w:r>
      <w:r w:rsidRPr="00B41AA0">
        <w:rPr>
          <w:rFonts w:ascii="Arial" w:hAnsi="Arial" w:cs="Arial"/>
          <w:sz w:val="20"/>
          <w:szCs w:val="20"/>
        </w:rPr>
        <w:tab/>
      </w:r>
      <w:r w:rsidRPr="00B41AA0">
        <w:rPr>
          <w:rFonts w:ascii="Arial" w:hAnsi="Arial" w:cs="Arial"/>
          <w:sz w:val="20"/>
          <w:szCs w:val="20"/>
        </w:rPr>
        <w:tab/>
      </w:r>
      <w:r w:rsidRPr="00B41AA0">
        <w:rPr>
          <w:rFonts w:ascii="Arial" w:hAnsi="Arial" w:cs="Arial"/>
          <w:sz w:val="20"/>
          <w:szCs w:val="20"/>
        </w:rPr>
        <w:tab/>
      </w:r>
      <w:r w:rsidRPr="00B41AA0">
        <w:rPr>
          <w:rFonts w:ascii="Arial" w:hAnsi="Arial" w:cs="Arial"/>
          <w:sz w:val="20"/>
          <w:szCs w:val="20"/>
        </w:rPr>
        <w:tab/>
      </w:r>
      <w:r w:rsidRPr="00B41AA0">
        <w:rPr>
          <w:rFonts w:ascii="Arial" w:hAnsi="Arial" w:cs="Arial"/>
          <w:sz w:val="20"/>
          <w:szCs w:val="20"/>
        </w:rPr>
        <w:tab/>
      </w:r>
      <w:r w:rsidRPr="00B41AA0">
        <w:rPr>
          <w:rFonts w:ascii="Arial" w:hAnsi="Arial" w:cs="Arial"/>
          <w:sz w:val="20"/>
          <w:szCs w:val="20"/>
        </w:rPr>
        <w:tab/>
        <w:t>……… dnia ……</w:t>
      </w:r>
    </w:p>
    <w:p w:rsidR="006D64C0" w:rsidRDefault="006D64C0" w:rsidP="00F44E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1AA0">
        <w:rPr>
          <w:rFonts w:ascii="Arial" w:hAnsi="Arial" w:cs="Arial"/>
          <w:sz w:val="20"/>
          <w:szCs w:val="20"/>
        </w:rPr>
        <w:t>/pieczątka nagłówkowa Wykonawcy/</w:t>
      </w:r>
      <w:r w:rsidRPr="00B41AA0">
        <w:rPr>
          <w:rFonts w:ascii="Arial" w:hAnsi="Arial" w:cs="Arial"/>
          <w:sz w:val="20"/>
          <w:szCs w:val="20"/>
        </w:rPr>
        <w:tab/>
      </w:r>
      <w:r w:rsidRPr="00B41AA0">
        <w:rPr>
          <w:rFonts w:ascii="Arial" w:hAnsi="Arial" w:cs="Arial"/>
          <w:sz w:val="20"/>
          <w:szCs w:val="20"/>
        </w:rPr>
        <w:tab/>
      </w:r>
      <w:r w:rsidRPr="00B41AA0">
        <w:rPr>
          <w:rFonts w:ascii="Arial" w:hAnsi="Arial" w:cs="Arial"/>
          <w:sz w:val="20"/>
          <w:szCs w:val="20"/>
        </w:rPr>
        <w:tab/>
      </w:r>
      <w:r w:rsidRPr="00B41AA0">
        <w:rPr>
          <w:rFonts w:ascii="Arial" w:hAnsi="Arial" w:cs="Arial"/>
          <w:sz w:val="20"/>
          <w:szCs w:val="20"/>
        </w:rPr>
        <w:tab/>
      </w:r>
      <w:r w:rsidRPr="00B41AA0">
        <w:rPr>
          <w:rFonts w:ascii="Arial" w:hAnsi="Arial" w:cs="Arial"/>
          <w:sz w:val="20"/>
          <w:szCs w:val="20"/>
        </w:rPr>
        <w:tab/>
      </w:r>
      <w:r w:rsidRPr="00B41AA0">
        <w:rPr>
          <w:rFonts w:ascii="Arial" w:hAnsi="Arial" w:cs="Arial"/>
          <w:sz w:val="20"/>
          <w:szCs w:val="20"/>
        </w:rPr>
        <w:tab/>
        <w:t>/miejscowość/</w:t>
      </w:r>
    </w:p>
    <w:p w:rsidR="00B41AA0" w:rsidRPr="00B41AA0" w:rsidRDefault="00B41AA0" w:rsidP="00F44E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64C0" w:rsidRPr="00B41AA0" w:rsidRDefault="006D64C0" w:rsidP="00F44E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64C0" w:rsidRPr="00B41AA0" w:rsidRDefault="006D64C0" w:rsidP="0035102D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41AA0">
        <w:rPr>
          <w:rFonts w:ascii="Arial" w:hAnsi="Arial" w:cs="Arial"/>
          <w:sz w:val="20"/>
          <w:szCs w:val="20"/>
        </w:rPr>
        <w:t xml:space="preserve">Przystępując do udziału w postępowaniu o udzielenie zamówienia </w:t>
      </w:r>
      <w:r w:rsidR="00B5171E" w:rsidRPr="00B41AA0">
        <w:rPr>
          <w:rFonts w:ascii="Arial" w:hAnsi="Arial" w:cs="Arial"/>
          <w:sz w:val="20"/>
          <w:szCs w:val="20"/>
        </w:rPr>
        <w:t xml:space="preserve">na </w:t>
      </w:r>
      <w:r w:rsidR="00B70857" w:rsidRPr="00906875">
        <w:rPr>
          <w:rFonts w:ascii="Arial" w:hAnsi="Arial" w:cs="Arial"/>
          <w:bCs/>
          <w:sz w:val="20"/>
          <w:szCs w:val="20"/>
          <w:highlight w:val="white"/>
        </w:rPr>
        <w:t xml:space="preserve">sukcesywną dostawę </w:t>
      </w:r>
      <w:r w:rsidR="00B70857" w:rsidRPr="00906875">
        <w:rPr>
          <w:rFonts w:ascii="Arial" w:hAnsi="Arial" w:cs="Arial"/>
          <w:bCs/>
          <w:sz w:val="20"/>
          <w:szCs w:val="20"/>
        </w:rPr>
        <w:t xml:space="preserve">środków pielęgnacyjnych i higienicznych </w:t>
      </w:r>
      <w:r w:rsidR="00B70857" w:rsidRPr="00F24A32">
        <w:rPr>
          <w:rFonts w:ascii="Arial" w:hAnsi="Arial" w:cs="Arial"/>
          <w:sz w:val="20"/>
          <w:szCs w:val="20"/>
        </w:rPr>
        <w:t>dla uczestników projektu (podopiecznych)</w:t>
      </w:r>
      <w:r w:rsidR="00626F97">
        <w:rPr>
          <w:rFonts w:ascii="Arial" w:hAnsi="Arial" w:cs="Arial"/>
          <w:sz w:val="20"/>
          <w:szCs w:val="20"/>
        </w:rPr>
        <w:t xml:space="preserve"> </w:t>
      </w:r>
      <w:r w:rsidR="0035102D" w:rsidRPr="006656AB">
        <w:rPr>
          <w:rFonts w:ascii="Arial" w:hAnsi="Arial" w:cs="Arial"/>
          <w:sz w:val="20"/>
          <w:szCs w:val="20"/>
        </w:rPr>
        <w:t>oraz dla opiekunów dziennych</w:t>
      </w:r>
      <w:r w:rsidR="00626F97">
        <w:rPr>
          <w:rFonts w:ascii="Arial" w:hAnsi="Arial" w:cs="Arial"/>
          <w:sz w:val="20"/>
          <w:szCs w:val="20"/>
        </w:rPr>
        <w:t xml:space="preserve"> </w:t>
      </w:r>
      <w:r w:rsidRPr="00B41AA0">
        <w:rPr>
          <w:rFonts w:ascii="Arial" w:hAnsi="Arial" w:cs="Arial"/>
          <w:sz w:val="20"/>
          <w:szCs w:val="20"/>
        </w:rPr>
        <w:t>w ramach projektu</w:t>
      </w:r>
      <w:r w:rsidR="00626F97">
        <w:rPr>
          <w:rFonts w:ascii="Arial" w:hAnsi="Arial" w:cs="Arial"/>
          <w:sz w:val="20"/>
          <w:szCs w:val="20"/>
        </w:rPr>
        <w:t xml:space="preserve"> </w:t>
      </w:r>
      <w:r w:rsidRPr="00B41AA0">
        <w:rPr>
          <w:rFonts w:ascii="Arial" w:hAnsi="Arial" w:cs="Arial"/>
          <w:b/>
          <w:bCs/>
          <w:iCs/>
          <w:sz w:val="20"/>
          <w:szCs w:val="20"/>
        </w:rPr>
        <w:t>„</w:t>
      </w:r>
      <w:r w:rsidR="00005CAE" w:rsidRPr="00AF3914">
        <w:rPr>
          <w:rFonts w:ascii="Arial" w:hAnsi="Arial" w:cs="Arial"/>
          <w:b/>
          <w:color w:val="000000"/>
          <w:sz w:val="20"/>
          <w:szCs w:val="20"/>
        </w:rPr>
        <w:t>Usługi opiekuńcze i specjalistyczne w mieście Przeworsk</w:t>
      </w:r>
      <w:r w:rsidRPr="00B41AA0">
        <w:rPr>
          <w:rFonts w:ascii="Arial" w:hAnsi="Arial" w:cs="Arial"/>
          <w:b/>
          <w:bCs/>
          <w:iCs/>
          <w:sz w:val="20"/>
          <w:szCs w:val="20"/>
        </w:rPr>
        <w:t xml:space="preserve">” realizowanego przez </w:t>
      </w:r>
      <w:r w:rsidR="00BD1E34" w:rsidRPr="00B41AA0">
        <w:rPr>
          <w:rFonts w:ascii="Arial" w:hAnsi="Arial" w:cs="Arial"/>
          <w:b/>
          <w:bCs/>
          <w:iCs/>
          <w:sz w:val="20"/>
          <w:szCs w:val="20"/>
        </w:rPr>
        <w:t>Fundację im. Braci Sołuńskich – Cyryla i Metodego</w:t>
      </w:r>
      <w:r w:rsidR="00626F97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B41AA0">
        <w:rPr>
          <w:rFonts w:ascii="Arial" w:hAnsi="Arial" w:cs="Arial"/>
          <w:sz w:val="20"/>
          <w:szCs w:val="20"/>
        </w:rPr>
        <w:t xml:space="preserve">oświadczam, że Wykonawca, którego reprezentuję, nie jest podmiotem powiązanym z Zamawiającym osobowo lub kapitałowo, przy przyjęciu, iż przez powiązania kapitałowe lub osobowe rozumie się </w:t>
      </w:r>
      <w:r w:rsidRPr="00B41AA0">
        <w:rPr>
          <w:rFonts w:ascii="Arial" w:hAnsi="Arial" w:cs="Arial"/>
          <w:color w:val="000000"/>
          <w:sz w:val="20"/>
          <w:szCs w:val="20"/>
        </w:rPr>
        <w:t>wzajemnie powiązania pomiędzy Zamawiającym lub osobami upoważnionymi do zaciągania zobowiązań w imieniu Zamawiającego lub osobami wykonującymi w imieniu Zamawiającego czynności związane z przygotowaniem i przeprowadzeniem procedury wyboru Wykonawcy a Wykonawcą, polegające w szczególności na:</w:t>
      </w:r>
    </w:p>
    <w:p w:rsidR="006D64C0" w:rsidRPr="00B41AA0" w:rsidRDefault="006D64C0" w:rsidP="00F44E6C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1AA0">
        <w:rPr>
          <w:rFonts w:ascii="Arial" w:hAnsi="Arial" w:cs="Arial"/>
          <w:color w:val="000000"/>
          <w:sz w:val="20"/>
          <w:szCs w:val="20"/>
        </w:rPr>
        <w:t>uczestniczeniu w spółce jako wspólnik spółki cywilnej lub spółki osobowej;</w:t>
      </w:r>
    </w:p>
    <w:p w:rsidR="006D64C0" w:rsidRPr="00B41AA0" w:rsidRDefault="006D64C0" w:rsidP="00F44E6C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1AA0">
        <w:rPr>
          <w:rFonts w:ascii="Arial" w:hAnsi="Arial" w:cs="Arial"/>
          <w:color w:val="000000"/>
          <w:sz w:val="20"/>
          <w:szCs w:val="20"/>
        </w:rPr>
        <w:t>posiadaniu co najmniej 10 % udziałów lub akcji;</w:t>
      </w:r>
    </w:p>
    <w:p w:rsidR="006D64C0" w:rsidRPr="00B41AA0" w:rsidRDefault="006D64C0" w:rsidP="00F44E6C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1AA0">
        <w:rPr>
          <w:rFonts w:ascii="Arial" w:hAnsi="Arial" w:cs="Arial"/>
          <w:color w:val="000000"/>
          <w:sz w:val="20"/>
          <w:szCs w:val="20"/>
        </w:rPr>
        <w:t>pełnieniu funkcji członka organu nadzorczego lub zarządzającego, prokurenta, pełnomocnika;</w:t>
      </w:r>
    </w:p>
    <w:p w:rsidR="006D64C0" w:rsidRPr="00B41AA0" w:rsidRDefault="006D64C0" w:rsidP="00F44E6C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1AA0">
        <w:rPr>
          <w:rFonts w:ascii="Arial" w:hAnsi="Arial" w:cs="Arial"/>
          <w:color w:val="000000"/>
          <w:sz w:val="20"/>
          <w:szCs w:val="20"/>
        </w:rPr>
        <w:t>pozostawaniu w związku małżeńskim, w stosunku pokrewieństwa lub powinowactwa w linii prostej, pokrewieństwa drugiego stopnia lub powinowactwa drugiego stopnia w linii bocznej lub w stosunku przysposobienia opieki lub kurateli.</w:t>
      </w:r>
    </w:p>
    <w:p w:rsidR="006D64C0" w:rsidRPr="00B41AA0" w:rsidRDefault="006D64C0" w:rsidP="00F44E6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D64C0" w:rsidRDefault="006D64C0" w:rsidP="00F44E6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41AA0" w:rsidRPr="00B41AA0" w:rsidRDefault="00B41AA0" w:rsidP="00F44E6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D64C0" w:rsidRPr="00B41AA0" w:rsidRDefault="006D64C0" w:rsidP="00F44E6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D64C0" w:rsidRPr="00B41AA0" w:rsidRDefault="006D64C0" w:rsidP="00F44E6C">
      <w:pPr>
        <w:spacing w:after="0" w:line="240" w:lineRule="auto"/>
        <w:ind w:left="1080"/>
        <w:jc w:val="right"/>
        <w:rPr>
          <w:rFonts w:ascii="Arial" w:hAnsi="Arial" w:cs="Arial"/>
          <w:sz w:val="20"/>
          <w:szCs w:val="20"/>
        </w:rPr>
      </w:pPr>
      <w:r w:rsidRPr="00B41AA0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</w:t>
      </w:r>
    </w:p>
    <w:p w:rsidR="006D64C0" w:rsidRPr="00B41AA0" w:rsidRDefault="006D64C0" w:rsidP="00F44E6C">
      <w:pPr>
        <w:spacing w:after="0" w:line="240" w:lineRule="auto"/>
        <w:ind w:left="1080"/>
        <w:jc w:val="right"/>
        <w:rPr>
          <w:rFonts w:ascii="Arial" w:hAnsi="Arial" w:cs="Arial"/>
          <w:sz w:val="20"/>
          <w:szCs w:val="20"/>
        </w:rPr>
      </w:pPr>
      <w:r w:rsidRPr="00B41AA0">
        <w:rPr>
          <w:rFonts w:ascii="Arial" w:hAnsi="Arial" w:cs="Arial"/>
          <w:color w:val="000000"/>
          <w:sz w:val="20"/>
          <w:szCs w:val="20"/>
        </w:rPr>
        <w:t>/pieczątka i podpis osoby upoważnionej do reprezentowania Wykonawcy/</w:t>
      </w:r>
    </w:p>
    <w:p w:rsidR="006D64C0" w:rsidRDefault="006D64C0" w:rsidP="00F44E6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14DDE" w:rsidRDefault="00514DDE" w:rsidP="00F44E6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14DDE" w:rsidRDefault="00514DDE" w:rsidP="00F44E6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14DDE" w:rsidRDefault="00514DDE" w:rsidP="00F44E6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14DDE" w:rsidRDefault="00514DDE" w:rsidP="00F44E6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14DDE" w:rsidRDefault="00514DDE" w:rsidP="00F44E6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14DDE" w:rsidRDefault="00514DDE" w:rsidP="00F44E6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14DDE" w:rsidRDefault="00514DDE" w:rsidP="00F44E6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14DDE" w:rsidRDefault="00514DDE" w:rsidP="00F44E6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14DDE" w:rsidRDefault="00514DDE" w:rsidP="00F44E6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14DDE" w:rsidRDefault="00514DDE" w:rsidP="00F44E6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14DDE" w:rsidRDefault="00514DDE" w:rsidP="00F44E6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14DDE" w:rsidRDefault="00514DDE" w:rsidP="00F44E6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14DDE" w:rsidRDefault="00514DDE" w:rsidP="00F44E6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14DDE" w:rsidRDefault="00514DDE" w:rsidP="00F44E6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14DDE" w:rsidRDefault="00514DDE" w:rsidP="00F44E6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14DDE" w:rsidRDefault="00514DDE" w:rsidP="00F44E6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14DDE" w:rsidRDefault="00514DDE" w:rsidP="00F44E6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14DDE" w:rsidRDefault="00514DDE" w:rsidP="00F44E6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14DDE" w:rsidRDefault="00514DDE" w:rsidP="00F44E6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14DDE" w:rsidRDefault="00514DDE" w:rsidP="00F44E6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14DDE" w:rsidRDefault="00514DDE" w:rsidP="00F44E6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14DDE" w:rsidRDefault="00514DDE" w:rsidP="00F44E6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14DDE" w:rsidRDefault="00514DDE" w:rsidP="00F44E6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14DDE" w:rsidRDefault="00514DDE" w:rsidP="00514DDE">
      <w:pPr>
        <w:jc w:val="righ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Załącznik nr </w:t>
      </w:r>
      <w:r w:rsidR="00005CAE">
        <w:rPr>
          <w:rFonts w:ascii="Arial" w:hAnsi="Arial" w:cs="Arial"/>
          <w:b/>
          <w:sz w:val="20"/>
          <w:szCs w:val="20"/>
          <w:u w:val="single"/>
        </w:rPr>
        <w:t>3</w:t>
      </w:r>
    </w:p>
    <w:p w:rsidR="00514DDE" w:rsidRDefault="00514DDE" w:rsidP="00514DDE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………………., ………</w:t>
      </w:r>
    </w:p>
    <w:p w:rsidR="00514DDE" w:rsidRDefault="00514DDE" w:rsidP="00514DDE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/pieczątka nagłówkowa Wykonawcy/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/miejscowość/  /data/</w:t>
      </w:r>
    </w:p>
    <w:p w:rsidR="00514DDE" w:rsidRDefault="00514DDE" w:rsidP="00514DDE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_Hlk108601827"/>
      <w:r>
        <w:rPr>
          <w:rFonts w:ascii="Arial" w:hAnsi="Arial" w:cs="Arial"/>
          <w:b/>
          <w:bCs/>
          <w:sz w:val="20"/>
          <w:szCs w:val="20"/>
        </w:rPr>
        <w:t>OŚWIADCZENIE</w:t>
      </w:r>
    </w:p>
    <w:p w:rsidR="00514DDE" w:rsidRDefault="00514DDE" w:rsidP="00514DDE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uwzględniające przesłanki wykluczenia z art. 7 ust. 1 ustawy z dnia 13 kwietnia 2022 r.                          </w:t>
      </w:r>
      <w:r>
        <w:rPr>
          <w:rFonts w:ascii="Arial" w:hAnsi="Arial" w:cs="Arial"/>
          <w:b/>
          <w:bCs/>
          <w:sz w:val="20"/>
          <w:szCs w:val="20"/>
        </w:rPr>
        <w:br/>
        <w:t>o szczególnych rozwiązaniach w zakresie przeciwdziałania wspieraniu agresji na Ukrainę oraz służących ochronie bezpieczeństwa narodowego (Dz. U. z 2022 r. poz. 835)</w:t>
      </w:r>
    </w:p>
    <w:bookmarkEnd w:id="1"/>
    <w:p w:rsidR="00514DDE" w:rsidRDefault="00514DDE" w:rsidP="00514DDE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udziału w postępowaniu o realizację </w:t>
      </w:r>
      <w:r w:rsidRPr="008158D2">
        <w:rPr>
          <w:rFonts w:ascii="Arial" w:hAnsi="Arial" w:cs="Arial"/>
          <w:sz w:val="20"/>
          <w:szCs w:val="20"/>
        </w:rPr>
        <w:t>udzielenie zamówienia na</w:t>
      </w:r>
      <w:r w:rsidRPr="00906875">
        <w:rPr>
          <w:rFonts w:ascii="Arial" w:hAnsi="Arial" w:cs="Arial"/>
          <w:bCs/>
          <w:sz w:val="20"/>
          <w:szCs w:val="20"/>
          <w:highlight w:val="white"/>
        </w:rPr>
        <w:t xml:space="preserve">sukcesywną dostawę </w:t>
      </w:r>
      <w:r w:rsidRPr="00906875">
        <w:rPr>
          <w:rFonts w:ascii="Arial" w:hAnsi="Arial" w:cs="Arial"/>
          <w:bCs/>
          <w:sz w:val="20"/>
          <w:szCs w:val="20"/>
        </w:rPr>
        <w:t xml:space="preserve">środków pielęgnacyjnych i higienicznych </w:t>
      </w:r>
      <w:r w:rsidRPr="00F24A32">
        <w:rPr>
          <w:rFonts w:ascii="Arial" w:hAnsi="Arial" w:cs="Arial"/>
          <w:sz w:val="20"/>
          <w:szCs w:val="20"/>
        </w:rPr>
        <w:t>dla uczestników projektu (podopiecznych)</w:t>
      </w:r>
      <w:r w:rsidRPr="006656AB">
        <w:rPr>
          <w:rFonts w:ascii="Arial" w:hAnsi="Arial" w:cs="Arial"/>
          <w:sz w:val="20"/>
          <w:szCs w:val="20"/>
        </w:rPr>
        <w:t>oraz dla opiekunów dziennych</w:t>
      </w:r>
      <w:r w:rsidR="00626F97">
        <w:rPr>
          <w:rFonts w:ascii="Arial" w:hAnsi="Arial" w:cs="Arial"/>
          <w:sz w:val="20"/>
          <w:szCs w:val="20"/>
        </w:rPr>
        <w:t xml:space="preserve"> </w:t>
      </w:r>
      <w:r w:rsidRPr="00B41AA0">
        <w:rPr>
          <w:rFonts w:ascii="Arial" w:hAnsi="Arial" w:cs="Arial"/>
          <w:sz w:val="20"/>
          <w:szCs w:val="20"/>
        </w:rPr>
        <w:t>w ramach projektu</w:t>
      </w:r>
      <w:r w:rsidR="00626F97">
        <w:rPr>
          <w:rFonts w:ascii="Arial" w:hAnsi="Arial" w:cs="Arial"/>
          <w:sz w:val="20"/>
          <w:szCs w:val="20"/>
        </w:rPr>
        <w:t xml:space="preserve"> </w:t>
      </w:r>
      <w:r w:rsidRPr="00B41AA0">
        <w:rPr>
          <w:rFonts w:ascii="Arial" w:hAnsi="Arial" w:cs="Arial"/>
          <w:b/>
          <w:bCs/>
          <w:iCs/>
          <w:sz w:val="20"/>
          <w:szCs w:val="20"/>
        </w:rPr>
        <w:t>„</w:t>
      </w:r>
      <w:r w:rsidR="00005CAE" w:rsidRPr="00AF3914">
        <w:rPr>
          <w:rFonts w:ascii="Arial" w:hAnsi="Arial" w:cs="Arial"/>
          <w:b/>
          <w:color w:val="000000"/>
          <w:sz w:val="20"/>
          <w:szCs w:val="20"/>
        </w:rPr>
        <w:t>Usługi opiekuńcze i specjalistyczne w mieście Przeworsk</w:t>
      </w:r>
      <w:r w:rsidRPr="00B41AA0">
        <w:rPr>
          <w:rFonts w:ascii="Arial" w:hAnsi="Arial" w:cs="Arial"/>
          <w:b/>
          <w:bCs/>
          <w:iCs/>
          <w:sz w:val="20"/>
          <w:szCs w:val="20"/>
        </w:rPr>
        <w:t>” realizowanego przez Fundację im. Braci Sołuńskich – Cyryla i Metodego</w:t>
      </w:r>
      <w:r w:rsidRPr="008158D2">
        <w:rPr>
          <w:rFonts w:ascii="Arial" w:hAnsi="Arial" w:cs="Arial"/>
          <w:sz w:val="20"/>
          <w:szCs w:val="20"/>
        </w:rPr>
        <w:t xml:space="preserve">, </w:t>
      </w:r>
      <w:r w:rsidR="00005CAE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świadczam, że nie zachodzą w stosunku do mnie przesłanki wykluczenia z postępowania na podstawie art. 7 ust. 1 ustawy z dnia 13 kwietnia 2022 r. o szczególnych rozwiązaniach w zakresie przeciwdziałania wspieraniu agresji na Ukrainę oraz służących ochronie bezpieczeństwa narodowego (Dz. U. z 2022 r. poz. 835)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3"/>
      </w:r>
      <w:r>
        <w:rPr>
          <w:rFonts w:ascii="Arial" w:hAnsi="Arial" w:cs="Arial"/>
          <w:sz w:val="20"/>
          <w:szCs w:val="20"/>
        </w:rPr>
        <w:t xml:space="preserve">. </w:t>
      </w:r>
    </w:p>
    <w:p w:rsidR="00514DDE" w:rsidRDefault="00514DDE" w:rsidP="00514DDE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514DDE" w:rsidRDefault="00514DDE" w:rsidP="00514DDE">
      <w:pPr>
        <w:rPr>
          <w:rFonts w:ascii="Arial" w:hAnsi="Arial" w:cs="Arial"/>
          <w:sz w:val="20"/>
          <w:szCs w:val="20"/>
        </w:rPr>
      </w:pPr>
    </w:p>
    <w:p w:rsidR="00514DDE" w:rsidRDefault="00514DDE" w:rsidP="00514DDE">
      <w:pPr>
        <w:rPr>
          <w:rFonts w:ascii="Arial" w:hAnsi="Arial" w:cs="Arial"/>
          <w:sz w:val="20"/>
          <w:szCs w:val="20"/>
        </w:rPr>
      </w:pPr>
    </w:p>
    <w:p w:rsidR="00514DDE" w:rsidRDefault="00514DDE" w:rsidP="00514DDE">
      <w:pPr>
        <w:spacing w:line="288" w:lineRule="auto"/>
        <w:ind w:left="10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</w:t>
      </w:r>
    </w:p>
    <w:p w:rsidR="00514DDE" w:rsidRPr="00B41AA0" w:rsidRDefault="00514DDE" w:rsidP="00514DD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/pieczątka i podpis osoby upoważnionej do reprezentowania Wykonawcy/</w:t>
      </w:r>
    </w:p>
    <w:sectPr w:rsidR="00514DDE" w:rsidRPr="00B41AA0" w:rsidSect="00650FD3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73B" w:rsidRDefault="0070073B">
      <w:pPr>
        <w:spacing w:after="0" w:line="240" w:lineRule="auto"/>
      </w:pPr>
      <w:r>
        <w:separator/>
      </w:r>
    </w:p>
  </w:endnote>
  <w:endnote w:type="continuationSeparator" w:id="1">
    <w:p w:rsidR="0070073B" w:rsidRDefault="00700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4C0" w:rsidRDefault="006D64C0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  <w:ind w:right="639" w:firstLine="180"/>
      <w:jc w:val="center"/>
      <w:rPr>
        <w:rFonts w:eastAsia="Times New Roman"/>
        <w:b/>
        <w:i/>
        <w:sz w:val="18"/>
        <w:szCs w:val="18"/>
        <w:lang w:eastAsia="pl-PL"/>
      </w:rPr>
    </w:pPr>
  </w:p>
  <w:p w:rsidR="00BD1E34" w:rsidRPr="009141AF" w:rsidRDefault="00BD1E34" w:rsidP="00BD1E34">
    <w:pPr>
      <w:spacing w:after="0" w:line="240" w:lineRule="auto"/>
      <w:ind w:right="639" w:firstLine="180"/>
      <w:jc w:val="center"/>
      <w:rPr>
        <w:rFonts w:ascii="Arial" w:hAnsi="Arial" w:cs="Arial"/>
        <w:sz w:val="16"/>
        <w:szCs w:val="16"/>
      </w:rPr>
    </w:pPr>
    <w:r w:rsidRPr="009141AF">
      <w:rPr>
        <w:rFonts w:ascii="Arial" w:hAnsi="Arial" w:cs="Arial"/>
        <w:bCs/>
        <w:iCs/>
        <w:sz w:val="16"/>
        <w:szCs w:val="16"/>
      </w:rPr>
      <w:t>Projekt „</w:t>
    </w:r>
    <w:r w:rsidR="009141AF" w:rsidRPr="009141AF">
      <w:rPr>
        <w:rFonts w:ascii="Arial" w:hAnsi="Arial" w:cs="Arial"/>
        <w:color w:val="000000"/>
        <w:sz w:val="16"/>
        <w:szCs w:val="16"/>
      </w:rPr>
      <w:t>Usługi opiekuńcze i specjalistyczne w mieście Przeworsk</w:t>
    </w:r>
    <w:r w:rsidRPr="009141AF">
      <w:rPr>
        <w:rFonts w:ascii="Arial" w:hAnsi="Arial" w:cs="Arial"/>
        <w:bCs/>
        <w:iCs/>
        <w:sz w:val="16"/>
        <w:szCs w:val="16"/>
      </w:rPr>
      <w:t>”</w:t>
    </w:r>
  </w:p>
  <w:p w:rsidR="00BD1E34" w:rsidRPr="00841875" w:rsidRDefault="00BD1E34" w:rsidP="009141AF">
    <w:pPr>
      <w:tabs>
        <w:tab w:val="left" w:pos="4785"/>
      </w:tabs>
      <w:spacing w:after="0" w:line="240" w:lineRule="auto"/>
      <w:ind w:right="639" w:firstLine="180"/>
      <w:jc w:val="center"/>
      <w:rPr>
        <w:rFonts w:ascii="Arial" w:hAnsi="Arial" w:cs="Arial"/>
      </w:rPr>
    </w:pPr>
    <w:r w:rsidRPr="00D708B4">
      <w:rPr>
        <w:rFonts w:ascii="Arial" w:eastAsia="Times New Roman" w:hAnsi="Arial" w:cs="Arial"/>
        <w:b/>
        <w:sz w:val="16"/>
        <w:szCs w:val="16"/>
        <w:lang w:eastAsia="pl-PL"/>
      </w:rPr>
      <w:t>Fundacja im. Braci Sołuńskich – Cyryla i Metodego, oś. Braci Prośbów</w:t>
    </w:r>
    <w:r w:rsidRPr="00841875">
      <w:rPr>
        <w:rFonts w:ascii="Arial" w:eastAsia="Times New Roman" w:hAnsi="Arial" w:cs="Arial"/>
        <w:b/>
        <w:sz w:val="16"/>
        <w:szCs w:val="16"/>
        <w:lang w:eastAsia="pl-PL"/>
      </w:rPr>
      <w:t xml:space="preserve"> 2/8, 37-500 Jarosław</w:t>
    </w:r>
  </w:p>
  <w:p w:rsidR="006D64C0" w:rsidRPr="00841875" w:rsidRDefault="006D64C0">
    <w:pPr>
      <w:spacing w:after="0" w:line="240" w:lineRule="auto"/>
      <w:ind w:right="639" w:firstLine="180"/>
      <w:jc w:val="center"/>
      <w:rPr>
        <w:rFonts w:ascii="Arial" w:eastAsia="Times New Roman" w:hAnsi="Arial" w:cs="Arial"/>
        <w:b/>
        <w:sz w:val="16"/>
        <w:szCs w:val="16"/>
        <w:lang w:eastAsia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73B" w:rsidRDefault="0070073B">
      <w:pPr>
        <w:spacing w:after="0" w:line="240" w:lineRule="auto"/>
      </w:pPr>
      <w:r>
        <w:separator/>
      </w:r>
    </w:p>
  </w:footnote>
  <w:footnote w:type="continuationSeparator" w:id="1">
    <w:p w:rsidR="0070073B" w:rsidRDefault="0070073B">
      <w:pPr>
        <w:spacing w:after="0" w:line="240" w:lineRule="auto"/>
      </w:pPr>
      <w:r>
        <w:continuationSeparator/>
      </w:r>
    </w:p>
  </w:footnote>
  <w:footnote w:id="2">
    <w:p w:rsidR="00D02D64" w:rsidRPr="00DA71E4" w:rsidRDefault="00D02D64" w:rsidP="00D02D64">
      <w:pPr>
        <w:pStyle w:val="Tekstprzypisudolnego"/>
        <w:ind w:left="284" w:hanging="284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ab/>
      </w:r>
      <w:r w:rsidRPr="0062014E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62014E">
        <w:rPr>
          <w:rFonts w:ascii="Arial" w:hAnsi="Arial" w:cs="Arial"/>
          <w:sz w:val="16"/>
          <w:szCs w:val="16"/>
        </w:rPr>
        <w:t xml:space="preserve">nie przekazuje danych osobowych innych niż bezpośrednio jego dotyczących </w:t>
      </w:r>
      <w:r w:rsidRPr="0062014E">
        <w:rPr>
          <w:rFonts w:ascii="Arial" w:hAnsi="Arial" w:cs="Arial"/>
          <w:sz w:val="16"/>
          <w:szCs w:val="16"/>
        </w:rPr>
        <w:br/>
        <w:t>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514DDE" w:rsidRDefault="00514DDE" w:rsidP="00514DD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514DDE" w:rsidRDefault="00514DDE" w:rsidP="00514DD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 którym mowa w art. 1 pkt 3 ustawy;</w:t>
      </w:r>
    </w:p>
    <w:p w:rsidR="00514DDE" w:rsidRDefault="00514DDE" w:rsidP="00514DD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 przeciwdziałaniu praniu pieniędzy oraz finansowaniu terroryzmu (Dz. U. z 2022 r. poz. 593 i 655) jest osoba wymieniona w 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14DDE" w:rsidRDefault="00514DDE" w:rsidP="00514DD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 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514DDE" w:rsidRDefault="00514DDE" w:rsidP="00514DDE">
      <w:pPr>
        <w:pStyle w:val="Tekstprzypisudolnego"/>
        <w:rPr>
          <w:color w:val="000000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E34" w:rsidRDefault="00112701" w:rsidP="00BD1E34">
    <w:pPr>
      <w:pStyle w:val="Nagwek"/>
      <w:pBdr>
        <w:bottom w:val="single" w:sz="4" w:space="1" w:color="auto"/>
      </w:pBdr>
    </w:pPr>
    <w:r>
      <w:rPr>
        <w:noProof/>
        <w:lang w:eastAsia="pl-PL"/>
      </w:rPr>
      <w:drawing>
        <wp:inline distT="0" distB="0" distL="0" distR="0">
          <wp:extent cx="5762625" cy="5238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-34" t="-325" r="-34" b="-325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238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6D64C0" w:rsidRPr="00D02D64" w:rsidRDefault="006D64C0" w:rsidP="00D02D64">
    <w:pPr>
      <w:pStyle w:val="Nagwek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pStyle w:val="Nagwek9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72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87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30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44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9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73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1213" w:hanging="360"/>
      </w:pPr>
      <w:rPr>
        <w:rFonts w:ascii="Wingdings" w:hAnsi="Wingdings" w:cs="Wingdings"/>
      </w:rPr>
    </w:lvl>
  </w:abstractNum>
  <w:abstractNum w:abstractNumId="4">
    <w:nsid w:val="00000005"/>
    <w:multiLevelType w:val="singleLevel"/>
    <w:tmpl w:val="F03A7D2E"/>
    <w:name w:val="WW8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6">
    <w:nsid w:val="11A46D0A"/>
    <w:multiLevelType w:val="hybridMultilevel"/>
    <w:tmpl w:val="BAC25560"/>
    <w:lvl w:ilvl="0" w:tplc="DFC068A4">
      <w:numFmt w:val="bullet"/>
      <w:lvlText w:val="–"/>
      <w:lvlJc w:val="left"/>
      <w:pPr>
        <w:ind w:left="815" w:hanging="34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BD2E0B50">
      <w:numFmt w:val="bullet"/>
      <w:lvlText w:val="•"/>
      <w:lvlJc w:val="left"/>
      <w:pPr>
        <w:ind w:left="1575" w:hanging="348"/>
      </w:pPr>
      <w:rPr>
        <w:rFonts w:hint="default"/>
        <w:lang w:val="pl-PL" w:eastAsia="en-US" w:bidi="ar-SA"/>
      </w:rPr>
    </w:lvl>
    <w:lvl w:ilvl="2" w:tplc="3EA00E52">
      <w:numFmt w:val="bullet"/>
      <w:lvlText w:val="•"/>
      <w:lvlJc w:val="left"/>
      <w:pPr>
        <w:ind w:left="2331" w:hanging="348"/>
      </w:pPr>
      <w:rPr>
        <w:rFonts w:hint="default"/>
        <w:lang w:val="pl-PL" w:eastAsia="en-US" w:bidi="ar-SA"/>
      </w:rPr>
    </w:lvl>
    <w:lvl w:ilvl="3" w:tplc="DC5A17FA">
      <w:numFmt w:val="bullet"/>
      <w:lvlText w:val="•"/>
      <w:lvlJc w:val="left"/>
      <w:pPr>
        <w:ind w:left="3087" w:hanging="348"/>
      </w:pPr>
      <w:rPr>
        <w:rFonts w:hint="default"/>
        <w:lang w:val="pl-PL" w:eastAsia="en-US" w:bidi="ar-SA"/>
      </w:rPr>
    </w:lvl>
    <w:lvl w:ilvl="4" w:tplc="124ADE06">
      <w:numFmt w:val="bullet"/>
      <w:lvlText w:val="•"/>
      <w:lvlJc w:val="left"/>
      <w:pPr>
        <w:ind w:left="3843" w:hanging="348"/>
      </w:pPr>
      <w:rPr>
        <w:rFonts w:hint="default"/>
        <w:lang w:val="pl-PL" w:eastAsia="en-US" w:bidi="ar-SA"/>
      </w:rPr>
    </w:lvl>
    <w:lvl w:ilvl="5" w:tplc="39DADD5A">
      <w:numFmt w:val="bullet"/>
      <w:lvlText w:val="•"/>
      <w:lvlJc w:val="left"/>
      <w:pPr>
        <w:ind w:left="4599" w:hanging="348"/>
      </w:pPr>
      <w:rPr>
        <w:rFonts w:hint="default"/>
        <w:lang w:val="pl-PL" w:eastAsia="en-US" w:bidi="ar-SA"/>
      </w:rPr>
    </w:lvl>
    <w:lvl w:ilvl="6" w:tplc="4154AC74">
      <w:numFmt w:val="bullet"/>
      <w:lvlText w:val="•"/>
      <w:lvlJc w:val="left"/>
      <w:pPr>
        <w:ind w:left="5355" w:hanging="348"/>
      </w:pPr>
      <w:rPr>
        <w:rFonts w:hint="default"/>
        <w:lang w:val="pl-PL" w:eastAsia="en-US" w:bidi="ar-SA"/>
      </w:rPr>
    </w:lvl>
    <w:lvl w:ilvl="7" w:tplc="6A9EC7AE">
      <w:numFmt w:val="bullet"/>
      <w:lvlText w:val="•"/>
      <w:lvlJc w:val="left"/>
      <w:pPr>
        <w:ind w:left="6111" w:hanging="348"/>
      </w:pPr>
      <w:rPr>
        <w:rFonts w:hint="default"/>
        <w:lang w:val="pl-PL" w:eastAsia="en-US" w:bidi="ar-SA"/>
      </w:rPr>
    </w:lvl>
    <w:lvl w:ilvl="8" w:tplc="DB4476F4">
      <w:numFmt w:val="bullet"/>
      <w:lvlText w:val="•"/>
      <w:lvlJc w:val="left"/>
      <w:pPr>
        <w:ind w:left="6867" w:hanging="348"/>
      </w:pPr>
      <w:rPr>
        <w:rFonts w:hint="default"/>
        <w:lang w:val="pl-PL" w:eastAsia="en-US" w:bidi="ar-SA"/>
      </w:rPr>
    </w:lvl>
  </w:abstractNum>
  <w:abstractNum w:abstractNumId="7">
    <w:nsid w:val="273268D2"/>
    <w:multiLevelType w:val="hybridMultilevel"/>
    <w:tmpl w:val="285E2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B1C52"/>
    <w:multiLevelType w:val="hybridMultilevel"/>
    <w:tmpl w:val="3D847E9E"/>
    <w:lvl w:ilvl="0" w:tplc="BA1C542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324F61"/>
    <w:multiLevelType w:val="hybridMultilevel"/>
    <w:tmpl w:val="9CC6045A"/>
    <w:lvl w:ilvl="0" w:tplc="BA1C542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02D64"/>
    <w:rsid w:val="0000148E"/>
    <w:rsid w:val="00005CAE"/>
    <w:rsid w:val="00036710"/>
    <w:rsid w:val="00046ABC"/>
    <w:rsid w:val="00057DCD"/>
    <w:rsid w:val="00061368"/>
    <w:rsid w:val="00065F8D"/>
    <w:rsid w:val="000C7603"/>
    <w:rsid w:val="000E2A94"/>
    <w:rsid w:val="00106C2E"/>
    <w:rsid w:val="001122DC"/>
    <w:rsid w:val="00112701"/>
    <w:rsid w:val="00130C65"/>
    <w:rsid w:val="00147FF3"/>
    <w:rsid w:val="001704B6"/>
    <w:rsid w:val="001A1037"/>
    <w:rsid w:val="001D0F03"/>
    <w:rsid w:val="001E5A4C"/>
    <w:rsid w:val="002105FD"/>
    <w:rsid w:val="00216C3A"/>
    <w:rsid w:val="002173CC"/>
    <w:rsid w:val="00237C54"/>
    <w:rsid w:val="002474B5"/>
    <w:rsid w:val="00247950"/>
    <w:rsid w:val="002867E6"/>
    <w:rsid w:val="0029417C"/>
    <w:rsid w:val="002D3AF5"/>
    <w:rsid w:val="00326EFD"/>
    <w:rsid w:val="0035102D"/>
    <w:rsid w:val="003529E5"/>
    <w:rsid w:val="003A1BB7"/>
    <w:rsid w:val="003A1F94"/>
    <w:rsid w:val="003C1247"/>
    <w:rsid w:val="003D4378"/>
    <w:rsid w:val="003D7626"/>
    <w:rsid w:val="00404535"/>
    <w:rsid w:val="00405245"/>
    <w:rsid w:val="00410A3B"/>
    <w:rsid w:val="004116FB"/>
    <w:rsid w:val="0041458F"/>
    <w:rsid w:val="00434372"/>
    <w:rsid w:val="00456093"/>
    <w:rsid w:val="00461A7C"/>
    <w:rsid w:val="00462F28"/>
    <w:rsid w:val="004A0C76"/>
    <w:rsid w:val="004B1A4F"/>
    <w:rsid w:val="004F7725"/>
    <w:rsid w:val="005022AB"/>
    <w:rsid w:val="00505659"/>
    <w:rsid w:val="00514DDE"/>
    <w:rsid w:val="0052696B"/>
    <w:rsid w:val="005A16DC"/>
    <w:rsid w:val="005B6FDA"/>
    <w:rsid w:val="005C3E2E"/>
    <w:rsid w:val="005E4762"/>
    <w:rsid w:val="00611C2C"/>
    <w:rsid w:val="006135D8"/>
    <w:rsid w:val="00626F97"/>
    <w:rsid w:val="00650FD3"/>
    <w:rsid w:val="00665E6F"/>
    <w:rsid w:val="006869DB"/>
    <w:rsid w:val="006A6C15"/>
    <w:rsid w:val="006B5B57"/>
    <w:rsid w:val="006D187E"/>
    <w:rsid w:val="006D2784"/>
    <w:rsid w:val="006D64C0"/>
    <w:rsid w:val="006E1218"/>
    <w:rsid w:val="006E2C2A"/>
    <w:rsid w:val="006E3A6E"/>
    <w:rsid w:val="0070073B"/>
    <w:rsid w:val="00705E91"/>
    <w:rsid w:val="00717895"/>
    <w:rsid w:val="00720783"/>
    <w:rsid w:val="00720AB0"/>
    <w:rsid w:val="00794FA1"/>
    <w:rsid w:val="007A4A33"/>
    <w:rsid w:val="007A4C31"/>
    <w:rsid w:val="007A5E5F"/>
    <w:rsid w:val="007B175B"/>
    <w:rsid w:val="007B57FC"/>
    <w:rsid w:val="007D0F71"/>
    <w:rsid w:val="007F06EB"/>
    <w:rsid w:val="007F5056"/>
    <w:rsid w:val="007F7B84"/>
    <w:rsid w:val="008107CE"/>
    <w:rsid w:val="00816B92"/>
    <w:rsid w:val="00834D96"/>
    <w:rsid w:val="00841875"/>
    <w:rsid w:val="00847683"/>
    <w:rsid w:val="008668D5"/>
    <w:rsid w:val="00871D1A"/>
    <w:rsid w:val="00883541"/>
    <w:rsid w:val="008C4517"/>
    <w:rsid w:val="008C695C"/>
    <w:rsid w:val="008F34CF"/>
    <w:rsid w:val="008F432C"/>
    <w:rsid w:val="009013E8"/>
    <w:rsid w:val="009141AF"/>
    <w:rsid w:val="00925C4C"/>
    <w:rsid w:val="00942084"/>
    <w:rsid w:val="00943A8B"/>
    <w:rsid w:val="009A3907"/>
    <w:rsid w:val="009C62F2"/>
    <w:rsid w:val="009E57EC"/>
    <w:rsid w:val="009F5971"/>
    <w:rsid w:val="00A02812"/>
    <w:rsid w:val="00A17057"/>
    <w:rsid w:val="00A41BA1"/>
    <w:rsid w:val="00A479BC"/>
    <w:rsid w:val="00A60850"/>
    <w:rsid w:val="00A73579"/>
    <w:rsid w:val="00AB422A"/>
    <w:rsid w:val="00B010E3"/>
    <w:rsid w:val="00B30609"/>
    <w:rsid w:val="00B33BD1"/>
    <w:rsid w:val="00B41AA0"/>
    <w:rsid w:val="00B5171E"/>
    <w:rsid w:val="00B57A69"/>
    <w:rsid w:val="00B70857"/>
    <w:rsid w:val="00B82401"/>
    <w:rsid w:val="00B929EF"/>
    <w:rsid w:val="00BD1E34"/>
    <w:rsid w:val="00BE0CA9"/>
    <w:rsid w:val="00BE45A3"/>
    <w:rsid w:val="00BE6AE3"/>
    <w:rsid w:val="00C17EEA"/>
    <w:rsid w:val="00C23105"/>
    <w:rsid w:val="00C555B5"/>
    <w:rsid w:val="00C870BB"/>
    <w:rsid w:val="00CD0657"/>
    <w:rsid w:val="00CD673F"/>
    <w:rsid w:val="00D02D64"/>
    <w:rsid w:val="00D44D00"/>
    <w:rsid w:val="00D5448E"/>
    <w:rsid w:val="00D708B4"/>
    <w:rsid w:val="00D914AF"/>
    <w:rsid w:val="00D96326"/>
    <w:rsid w:val="00DA2105"/>
    <w:rsid w:val="00DA50D2"/>
    <w:rsid w:val="00DB0307"/>
    <w:rsid w:val="00DB52D9"/>
    <w:rsid w:val="00DD5B9E"/>
    <w:rsid w:val="00DF50B8"/>
    <w:rsid w:val="00DF51D2"/>
    <w:rsid w:val="00E252A7"/>
    <w:rsid w:val="00E309F8"/>
    <w:rsid w:val="00E47B7F"/>
    <w:rsid w:val="00E5551E"/>
    <w:rsid w:val="00E60962"/>
    <w:rsid w:val="00E72C3B"/>
    <w:rsid w:val="00E76BED"/>
    <w:rsid w:val="00EA7838"/>
    <w:rsid w:val="00EB4941"/>
    <w:rsid w:val="00EB6F4D"/>
    <w:rsid w:val="00EB7340"/>
    <w:rsid w:val="00EC271D"/>
    <w:rsid w:val="00F11893"/>
    <w:rsid w:val="00F120D9"/>
    <w:rsid w:val="00F26E0D"/>
    <w:rsid w:val="00F42414"/>
    <w:rsid w:val="00F44E6C"/>
    <w:rsid w:val="00F55153"/>
    <w:rsid w:val="00F710CA"/>
    <w:rsid w:val="00F71321"/>
    <w:rsid w:val="00F76D86"/>
    <w:rsid w:val="00FB4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FD3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35D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9">
    <w:name w:val="heading 9"/>
    <w:basedOn w:val="Normalny"/>
    <w:next w:val="Tekstpodstawowy"/>
    <w:qFormat/>
    <w:rsid w:val="00650FD3"/>
    <w:pPr>
      <w:keepNext/>
      <w:numPr>
        <w:ilvl w:val="8"/>
        <w:numId w:val="1"/>
      </w:numPr>
      <w:spacing w:after="0" w:line="240" w:lineRule="auto"/>
      <w:ind w:left="708" w:firstLine="708"/>
      <w:outlineLvl w:val="8"/>
    </w:pPr>
    <w:rPr>
      <w:rFonts w:ascii="Arial" w:eastAsia="Times New Roman" w:hAnsi="Arial" w:cs="Arial"/>
      <w:b/>
      <w:color w:val="00000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50FD3"/>
  </w:style>
  <w:style w:type="character" w:customStyle="1" w:styleId="WW8Num1z1">
    <w:name w:val="WW8Num1z1"/>
    <w:rsid w:val="00650FD3"/>
  </w:style>
  <w:style w:type="character" w:customStyle="1" w:styleId="WW8Num1z2">
    <w:name w:val="WW8Num1z2"/>
    <w:rsid w:val="00650FD3"/>
  </w:style>
  <w:style w:type="character" w:customStyle="1" w:styleId="WW8Num1z3">
    <w:name w:val="WW8Num1z3"/>
    <w:rsid w:val="00650FD3"/>
  </w:style>
  <w:style w:type="character" w:customStyle="1" w:styleId="WW8Num1z4">
    <w:name w:val="WW8Num1z4"/>
    <w:rsid w:val="00650FD3"/>
  </w:style>
  <w:style w:type="character" w:customStyle="1" w:styleId="WW8Num1z5">
    <w:name w:val="WW8Num1z5"/>
    <w:rsid w:val="00650FD3"/>
  </w:style>
  <w:style w:type="character" w:customStyle="1" w:styleId="WW8Num1z6">
    <w:name w:val="WW8Num1z6"/>
    <w:rsid w:val="00650FD3"/>
  </w:style>
  <w:style w:type="character" w:customStyle="1" w:styleId="WW8Num1z7">
    <w:name w:val="WW8Num1z7"/>
    <w:rsid w:val="00650FD3"/>
  </w:style>
  <w:style w:type="character" w:customStyle="1" w:styleId="WW8Num1z8">
    <w:name w:val="WW8Num1z8"/>
    <w:rsid w:val="00650FD3"/>
    <w:rPr>
      <w:rFonts w:ascii="Wingdings" w:hAnsi="Wingdings" w:cs="Wingdings" w:hint="default"/>
    </w:rPr>
  </w:style>
  <w:style w:type="character" w:customStyle="1" w:styleId="WW8Num2z0">
    <w:name w:val="WW8Num2z0"/>
    <w:rsid w:val="00650FD3"/>
  </w:style>
  <w:style w:type="character" w:customStyle="1" w:styleId="WW8Num2z1">
    <w:name w:val="WW8Num2z1"/>
    <w:rsid w:val="00650FD3"/>
  </w:style>
  <w:style w:type="character" w:customStyle="1" w:styleId="WW8Num2z2">
    <w:name w:val="WW8Num2z2"/>
    <w:rsid w:val="00650FD3"/>
  </w:style>
  <w:style w:type="character" w:customStyle="1" w:styleId="WW8Num2z3">
    <w:name w:val="WW8Num2z3"/>
    <w:rsid w:val="00650FD3"/>
  </w:style>
  <w:style w:type="character" w:customStyle="1" w:styleId="WW8Num2z4">
    <w:name w:val="WW8Num2z4"/>
    <w:rsid w:val="00650FD3"/>
  </w:style>
  <w:style w:type="character" w:customStyle="1" w:styleId="WW8Num2z5">
    <w:name w:val="WW8Num2z5"/>
    <w:rsid w:val="00650FD3"/>
  </w:style>
  <w:style w:type="character" w:customStyle="1" w:styleId="WW8Num2z6">
    <w:name w:val="WW8Num2z6"/>
    <w:rsid w:val="00650FD3"/>
  </w:style>
  <w:style w:type="character" w:customStyle="1" w:styleId="WW8Num2z7">
    <w:name w:val="WW8Num2z7"/>
    <w:rsid w:val="00650FD3"/>
  </w:style>
  <w:style w:type="character" w:customStyle="1" w:styleId="WW8Num2z8">
    <w:name w:val="WW8Num2z8"/>
    <w:rsid w:val="00650FD3"/>
  </w:style>
  <w:style w:type="character" w:customStyle="1" w:styleId="WW8Num3z0">
    <w:name w:val="WW8Num3z0"/>
    <w:rsid w:val="00650FD3"/>
  </w:style>
  <w:style w:type="character" w:customStyle="1" w:styleId="WW8Num4z0">
    <w:name w:val="WW8Num4z0"/>
    <w:rsid w:val="00650FD3"/>
    <w:rPr>
      <w:rFonts w:ascii="Wingdings" w:hAnsi="Wingdings" w:cs="Wingdings"/>
    </w:rPr>
  </w:style>
  <w:style w:type="character" w:customStyle="1" w:styleId="WW8Num5z0">
    <w:name w:val="WW8Num5z0"/>
    <w:rsid w:val="00650FD3"/>
  </w:style>
  <w:style w:type="character" w:customStyle="1" w:styleId="WW8Num6z0">
    <w:name w:val="WW8Num6z0"/>
    <w:rsid w:val="00650FD3"/>
    <w:rPr>
      <w:rFonts w:ascii="Arial" w:hAnsi="Arial" w:cs="Arial"/>
      <w:sz w:val="20"/>
      <w:szCs w:val="20"/>
    </w:rPr>
  </w:style>
  <w:style w:type="character" w:customStyle="1" w:styleId="WW8Num7z0">
    <w:name w:val="WW8Num7z0"/>
    <w:rsid w:val="00650FD3"/>
  </w:style>
  <w:style w:type="character" w:customStyle="1" w:styleId="WW8Num7z1">
    <w:name w:val="WW8Num7z1"/>
    <w:rsid w:val="00650FD3"/>
  </w:style>
  <w:style w:type="character" w:customStyle="1" w:styleId="WW8Num7z2">
    <w:name w:val="WW8Num7z2"/>
    <w:rsid w:val="00650FD3"/>
  </w:style>
  <w:style w:type="character" w:customStyle="1" w:styleId="WW8Num7z3">
    <w:name w:val="WW8Num7z3"/>
    <w:rsid w:val="00650FD3"/>
  </w:style>
  <w:style w:type="character" w:customStyle="1" w:styleId="WW8Num7z4">
    <w:name w:val="WW8Num7z4"/>
    <w:rsid w:val="00650FD3"/>
  </w:style>
  <w:style w:type="character" w:customStyle="1" w:styleId="WW8Num7z5">
    <w:name w:val="WW8Num7z5"/>
    <w:rsid w:val="00650FD3"/>
  </w:style>
  <w:style w:type="character" w:customStyle="1" w:styleId="WW8Num7z6">
    <w:name w:val="WW8Num7z6"/>
    <w:rsid w:val="00650FD3"/>
  </w:style>
  <w:style w:type="character" w:customStyle="1" w:styleId="WW8Num7z7">
    <w:name w:val="WW8Num7z7"/>
    <w:rsid w:val="00650FD3"/>
  </w:style>
  <w:style w:type="character" w:customStyle="1" w:styleId="WW8Num7z8">
    <w:name w:val="WW8Num7z8"/>
    <w:rsid w:val="00650FD3"/>
  </w:style>
  <w:style w:type="character" w:customStyle="1" w:styleId="Domylnaczcionkaakapitu2">
    <w:name w:val="Domyślna czcionka akapitu2"/>
    <w:rsid w:val="00650FD3"/>
  </w:style>
  <w:style w:type="character" w:customStyle="1" w:styleId="WW8Num3z1">
    <w:name w:val="WW8Num3z1"/>
    <w:rsid w:val="00650FD3"/>
  </w:style>
  <w:style w:type="character" w:customStyle="1" w:styleId="WW8Num3z2">
    <w:name w:val="WW8Num3z2"/>
    <w:rsid w:val="00650FD3"/>
  </w:style>
  <w:style w:type="character" w:customStyle="1" w:styleId="WW8Num3z3">
    <w:name w:val="WW8Num3z3"/>
    <w:rsid w:val="00650FD3"/>
  </w:style>
  <w:style w:type="character" w:customStyle="1" w:styleId="WW8Num3z4">
    <w:name w:val="WW8Num3z4"/>
    <w:rsid w:val="00650FD3"/>
  </w:style>
  <w:style w:type="character" w:customStyle="1" w:styleId="WW8Num3z5">
    <w:name w:val="WW8Num3z5"/>
    <w:rsid w:val="00650FD3"/>
  </w:style>
  <w:style w:type="character" w:customStyle="1" w:styleId="WW8Num3z6">
    <w:name w:val="WW8Num3z6"/>
    <w:rsid w:val="00650FD3"/>
  </w:style>
  <w:style w:type="character" w:customStyle="1" w:styleId="WW8Num3z7">
    <w:name w:val="WW8Num3z7"/>
    <w:rsid w:val="00650FD3"/>
  </w:style>
  <w:style w:type="character" w:customStyle="1" w:styleId="WW8Num3z8">
    <w:name w:val="WW8Num3z8"/>
    <w:rsid w:val="00650FD3"/>
  </w:style>
  <w:style w:type="character" w:customStyle="1" w:styleId="WW8Num4z1">
    <w:name w:val="WW8Num4z1"/>
    <w:rsid w:val="00650FD3"/>
  </w:style>
  <w:style w:type="character" w:customStyle="1" w:styleId="WW8Num4z2">
    <w:name w:val="WW8Num4z2"/>
    <w:rsid w:val="00650FD3"/>
  </w:style>
  <w:style w:type="character" w:customStyle="1" w:styleId="WW8Num4z3">
    <w:name w:val="WW8Num4z3"/>
    <w:rsid w:val="00650FD3"/>
  </w:style>
  <w:style w:type="character" w:customStyle="1" w:styleId="WW8Num4z4">
    <w:name w:val="WW8Num4z4"/>
    <w:rsid w:val="00650FD3"/>
  </w:style>
  <w:style w:type="character" w:customStyle="1" w:styleId="WW8Num4z5">
    <w:name w:val="WW8Num4z5"/>
    <w:rsid w:val="00650FD3"/>
  </w:style>
  <w:style w:type="character" w:customStyle="1" w:styleId="WW8Num4z6">
    <w:name w:val="WW8Num4z6"/>
    <w:rsid w:val="00650FD3"/>
  </w:style>
  <w:style w:type="character" w:customStyle="1" w:styleId="WW8Num4z7">
    <w:name w:val="WW8Num4z7"/>
    <w:rsid w:val="00650FD3"/>
  </w:style>
  <w:style w:type="character" w:customStyle="1" w:styleId="WW8Num4z8">
    <w:name w:val="WW8Num4z8"/>
    <w:rsid w:val="00650FD3"/>
  </w:style>
  <w:style w:type="character" w:customStyle="1" w:styleId="WW8Num5z1">
    <w:name w:val="WW8Num5z1"/>
    <w:rsid w:val="00650FD3"/>
  </w:style>
  <w:style w:type="character" w:customStyle="1" w:styleId="WW8Num5z2">
    <w:name w:val="WW8Num5z2"/>
    <w:rsid w:val="00650FD3"/>
  </w:style>
  <w:style w:type="character" w:customStyle="1" w:styleId="WW8Num5z3">
    <w:name w:val="WW8Num5z3"/>
    <w:rsid w:val="00650FD3"/>
  </w:style>
  <w:style w:type="character" w:customStyle="1" w:styleId="WW8Num5z4">
    <w:name w:val="WW8Num5z4"/>
    <w:rsid w:val="00650FD3"/>
  </w:style>
  <w:style w:type="character" w:customStyle="1" w:styleId="WW8Num5z5">
    <w:name w:val="WW8Num5z5"/>
    <w:rsid w:val="00650FD3"/>
  </w:style>
  <w:style w:type="character" w:customStyle="1" w:styleId="WW8Num5z6">
    <w:name w:val="WW8Num5z6"/>
    <w:rsid w:val="00650FD3"/>
  </w:style>
  <w:style w:type="character" w:customStyle="1" w:styleId="WW8Num5z7">
    <w:name w:val="WW8Num5z7"/>
    <w:rsid w:val="00650FD3"/>
  </w:style>
  <w:style w:type="character" w:customStyle="1" w:styleId="WW8Num5z8">
    <w:name w:val="WW8Num5z8"/>
    <w:rsid w:val="00650FD3"/>
  </w:style>
  <w:style w:type="character" w:customStyle="1" w:styleId="WW8Num6z1">
    <w:name w:val="WW8Num6z1"/>
    <w:rsid w:val="00650FD3"/>
  </w:style>
  <w:style w:type="character" w:customStyle="1" w:styleId="WW8Num6z2">
    <w:name w:val="WW8Num6z2"/>
    <w:rsid w:val="00650FD3"/>
  </w:style>
  <w:style w:type="character" w:customStyle="1" w:styleId="WW8Num6z3">
    <w:name w:val="WW8Num6z3"/>
    <w:rsid w:val="00650FD3"/>
  </w:style>
  <w:style w:type="character" w:customStyle="1" w:styleId="WW8Num6z4">
    <w:name w:val="WW8Num6z4"/>
    <w:rsid w:val="00650FD3"/>
  </w:style>
  <w:style w:type="character" w:customStyle="1" w:styleId="WW8Num6z5">
    <w:name w:val="WW8Num6z5"/>
    <w:rsid w:val="00650FD3"/>
  </w:style>
  <w:style w:type="character" w:customStyle="1" w:styleId="WW8Num6z6">
    <w:name w:val="WW8Num6z6"/>
    <w:rsid w:val="00650FD3"/>
  </w:style>
  <w:style w:type="character" w:customStyle="1" w:styleId="WW8Num6z7">
    <w:name w:val="WW8Num6z7"/>
    <w:rsid w:val="00650FD3"/>
  </w:style>
  <w:style w:type="character" w:customStyle="1" w:styleId="WW8Num6z8">
    <w:name w:val="WW8Num6z8"/>
    <w:rsid w:val="00650FD3"/>
  </w:style>
  <w:style w:type="character" w:customStyle="1" w:styleId="WW8Num8z0">
    <w:name w:val="WW8Num8z0"/>
    <w:rsid w:val="00650FD3"/>
    <w:rPr>
      <w:rFonts w:hint="default"/>
    </w:rPr>
  </w:style>
  <w:style w:type="character" w:customStyle="1" w:styleId="WW8Num8z1">
    <w:name w:val="WW8Num8z1"/>
    <w:rsid w:val="00650FD3"/>
  </w:style>
  <w:style w:type="character" w:customStyle="1" w:styleId="WW8Num8z2">
    <w:name w:val="WW8Num8z2"/>
    <w:rsid w:val="00650FD3"/>
  </w:style>
  <w:style w:type="character" w:customStyle="1" w:styleId="WW8Num8z3">
    <w:name w:val="WW8Num8z3"/>
    <w:rsid w:val="00650FD3"/>
  </w:style>
  <w:style w:type="character" w:customStyle="1" w:styleId="WW8Num8z4">
    <w:name w:val="WW8Num8z4"/>
    <w:rsid w:val="00650FD3"/>
  </w:style>
  <w:style w:type="character" w:customStyle="1" w:styleId="WW8Num8z5">
    <w:name w:val="WW8Num8z5"/>
    <w:rsid w:val="00650FD3"/>
  </w:style>
  <w:style w:type="character" w:customStyle="1" w:styleId="WW8Num8z6">
    <w:name w:val="WW8Num8z6"/>
    <w:rsid w:val="00650FD3"/>
  </w:style>
  <w:style w:type="character" w:customStyle="1" w:styleId="WW8Num8z7">
    <w:name w:val="WW8Num8z7"/>
    <w:rsid w:val="00650FD3"/>
  </w:style>
  <w:style w:type="character" w:customStyle="1" w:styleId="WW8Num8z8">
    <w:name w:val="WW8Num8z8"/>
    <w:rsid w:val="00650FD3"/>
  </w:style>
  <w:style w:type="character" w:customStyle="1" w:styleId="WW8Num9z0">
    <w:name w:val="WW8Num9z0"/>
    <w:rsid w:val="00650FD3"/>
  </w:style>
  <w:style w:type="character" w:customStyle="1" w:styleId="WW8Num9z1">
    <w:name w:val="WW8Num9z1"/>
    <w:rsid w:val="00650FD3"/>
  </w:style>
  <w:style w:type="character" w:customStyle="1" w:styleId="WW8Num9z2">
    <w:name w:val="WW8Num9z2"/>
    <w:rsid w:val="00650FD3"/>
  </w:style>
  <w:style w:type="character" w:customStyle="1" w:styleId="WW8Num9z3">
    <w:name w:val="WW8Num9z3"/>
    <w:rsid w:val="00650FD3"/>
  </w:style>
  <w:style w:type="character" w:customStyle="1" w:styleId="WW8Num9z4">
    <w:name w:val="WW8Num9z4"/>
    <w:rsid w:val="00650FD3"/>
  </w:style>
  <w:style w:type="character" w:customStyle="1" w:styleId="WW8Num9z5">
    <w:name w:val="WW8Num9z5"/>
    <w:rsid w:val="00650FD3"/>
  </w:style>
  <w:style w:type="character" w:customStyle="1" w:styleId="WW8Num9z6">
    <w:name w:val="WW8Num9z6"/>
    <w:rsid w:val="00650FD3"/>
  </w:style>
  <w:style w:type="character" w:customStyle="1" w:styleId="WW8Num9z7">
    <w:name w:val="WW8Num9z7"/>
    <w:rsid w:val="00650FD3"/>
  </w:style>
  <w:style w:type="character" w:customStyle="1" w:styleId="WW8Num9z8">
    <w:name w:val="WW8Num9z8"/>
    <w:rsid w:val="00650FD3"/>
  </w:style>
  <w:style w:type="character" w:customStyle="1" w:styleId="WW8Num10z0">
    <w:name w:val="WW8Num10z0"/>
    <w:rsid w:val="00650FD3"/>
    <w:rPr>
      <w:rFonts w:hint="default"/>
    </w:rPr>
  </w:style>
  <w:style w:type="character" w:customStyle="1" w:styleId="WW8Num10z1">
    <w:name w:val="WW8Num10z1"/>
    <w:rsid w:val="00650FD3"/>
  </w:style>
  <w:style w:type="character" w:customStyle="1" w:styleId="WW8Num10z2">
    <w:name w:val="WW8Num10z2"/>
    <w:rsid w:val="00650FD3"/>
  </w:style>
  <w:style w:type="character" w:customStyle="1" w:styleId="WW8Num10z3">
    <w:name w:val="WW8Num10z3"/>
    <w:rsid w:val="00650FD3"/>
  </w:style>
  <w:style w:type="character" w:customStyle="1" w:styleId="WW8Num10z4">
    <w:name w:val="WW8Num10z4"/>
    <w:rsid w:val="00650FD3"/>
  </w:style>
  <w:style w:type="character" w:customStyle="1" w:styleId="WW8Num10z5">
    <w:name w:val="WW8Num10z5"/>
    <w:rsid w:val="00650FD3"/>
  </w:style>
  <w:style w:type="character" w:customStyle="1" w:styleId="WW8Num10z6">
    <w:name w:val="WW8Num10z6"/>
    <w:rsid w:val="00650FD3"/>
  </w:style>
  <w:style w:type="character" w:customStyle="1" w:styleId="WW8Num10z7">
    <w:name w:val="WW8Num10z7"/>
    <w:rsid w:val="00650FD3"/>
  </w:style>
  <w:style w:type="character" w:customStyle="1" w:styleId="WW8Num10z8">
    <w:name w:val="WW8Num10z8"/>
    <w:rsid w:val="00650FD3"/>
  </w:style>
  <w:style w:type="character" w:customStyle="1" w:styleId="WW8Num11z0">
    <w:name w:val="WW8Num11z0"/>
    <w:rsid w:val="00650FD3"/>
    <w:rPr>
      <w:rFonts w:hint="default"/>
      <w:b/>
    </w:rPr>
  </w:style>
  <w:style w:type="character" w:customStyle="1" w:styleId="WW8Num11z1">
    <w:name w:val="WW8Num11z1"/>
    <w:rsid w:val="00650FD3"/>
  </w:style>
  <w:style w:type="character" w:customStyle="1" w:styleId="WW8Num11z2">
    <w:name w:val="WW8Num11z2"/>
    <w:rsid w:val="00650FD3"/>
  </w:style>
  <w:style w:type="character" w:customStyle="1" w:styleId="WW8Num11z3">
    <w:name w:val="WW8Num11z3"/>
    <w:rsid w:val="00650FD3"/>
  </w:style>
  <w:style w:type="character" w:customStyle="1" w:styleId="WW8Num11z4">
    <w:name w:val="WW8Num11z4"/>
    <w:rsid w:val="00650FD3"/>
  </w:style>
  <w:style w:type="character" w:customStyle="1" w:styleId="WW8Num11z5">
    <w:name w:val="WW8Num11z5"/>
    <w:rsid w:val="00650FD3"/>
  </w:style>
  <w:style w:type="character" w:customStyle="1" w:styleId="WW8Num11z6">
    <w:name w:val="WW8Num11z6"/>
    <w:rsid w:val="00650FD3"/>
  </w:style>
  <w:style w:type="character" w:customStyle="1" w:styleId="WW8Num11z7">
    <w:name w:val="WW8Num11z7"/>
    <w:rsid w:val="00650FD3"/>
  </w:style>
  <w:style w:type="character" w:customStyle="1" w:styleId="WW8Num11z8">
    <w:name w:val="WW8Num11z8"/>
    <w:rsid w:val="00650FD3"/>
  </w:style>
  <w:style w:type="character" w:customStyle="1" w:styleId="WW8Num12z0">
    <w:name w:val="WW8Num12z0"/>
    <w:rsid w:val="00650FD3"/>
  </w:style>
  <w:style w:type="character" w:customStyle="1" w:styleId="WW8Num12z1">
    <w:name w:val="WW8Num12z1"/>
    <w:rsid w:val="00650FD3"/>
  </w:style>
  <w:style w:type="character" w:customStyle="1" w:styleId="WW8Num12z2">
    <w:name w:val="WW8Num12z2"/>
    <w:rsid w:val="00650FD3"/>
  </w:style>
  <w:style w:type="character" w:customStyle="1" w:styleId="WW8Num12z3">
    <w:name w:val="WW8Num12z3"/>
    <w:rsid w:val="00650FD3"/>
  </w:style>
  <w:style w:type="character" w:customStyle="1" w:styleId="WW8Num12z4">
    <w:name w:val="WW8Num12z4"/>
    <w:rsid w:val="00650FD3"/>
  </w:style>
  <w:style w:type="character" w:customStyle="1" w:styleId="WW8Num12z5">
    <w:name w:val="WW8Num12z5"/>
    <w:rsid w:val="00650FD3"/>
  </w:style>
  <w:style w:type="character" w:customStyle="1" w:styleId="WW8Num12z6">
    <w:name w:val="WW8Num12z6"/>
    <w:rsid w:val="00650FD3"/>
  </w:style>
  <w:style w:type="character" w:customStyle="1" w:styleId="WW8Num12z7">
    <w:name w:val="WW8Num12z7"/>
    <w:rsid w:val="00650FD3"/>
  </w:style>
  <w:style w:type="character" w:customStyle="1" w:styleId="WW8Num12z8">
    <w:name w:val="WW8Num12z8"/>
    <w:rsid w:val="00650FD3"/>
  </w:style>
  <w:style w:type="character" w:customStyle="1" w:styleId="WW8Num13z0">
    <w:name w:val="WW8Num13z0"/>
    <w:rsid w:val="00650FD3"/>
    <w:rPr>
      <w:rFonts w:ascii="Times New Roman" w:eastAsia="Times New Roman" w:hAnsi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14z0">
    <w:name w:val="WW8Num14z0"/>
    <w:rsid w:val="00650FD3"/>
    <w:rPr>
      <w:rFonts w:ascii="Wingdings" w:hAnsi="Wingdings" w:cs="Wingdings"/>
    </w:rPr>
  </w:style>
  <w:style w:type="character" w:customStyle="1" w:styleId="WW8Num14z1">
    <w:name w:val="WW8Num14z1"/>
    <w:rsid w:val="00650FD3"/>
    <w:rPr>
      <w:rFonts w:ascii="Courier New" w:hAnsi="Courier New" w:cs="Courier New"/>
    </w:rPr>
  </w:style>
  <w:style w:type="character" w:customStyle="1" w:styleId="WW8Num14z3">
    <w:name w:val="WW8Num14z3"/>
    <w:rsid w:val="00650FD3"/>
    <w:rPr>
      <w:rFonts w:ascii="Symbol" w:hAnsi="Symbol" w:cs="Symbol"/>
    </w:rPr>
  </w:style>
  <w:style w:type="character" w:customStyle="1" w:styleId="WW8Num15z0">
    <w:name w:val="WW8Num15z0"/>
    <w:rsid w:val="00650FD3"/>
  </w:style>
  <w:style w:type="character" w:customStyle="1" w:styleId="WW8Num15z1">
    <w:name w:val="WW8Num15z1"/>
    <w:rsid w:val="00650FD3"/>
  </w:style>
  <w:style w:type="character" w:customStyle="1" w:styleId="WW8Num15z2">
    <w:name w:val="WW8Num15z2"/>
    <w:rsid w:val="00650FD3"/>
  </w:style>
  <w:style w:type="character" w:customStyle="1" w:styleId="WW8Num15z3">
    <w:name w:val="WW8Num15z3"/>
    <w:rsid w:val="00650FD3"/>
  </w:style>
  <w:style w:type="character" w:customStyle="1" w:styleId="WW8Num15z4">
    <w:name w:val="WW8Num15z4"/>
    <w:rsid w:val="00650FD3"/>
  </w:style>
  <w:style w:type="character" w:customStyle="1" w:styleId="WW8Num15z5">
    <w:name w:val="WW8Num15z5"/>
    <w:rsid w:val="00650FD3"/>
  </w:style>
  <w:style w:type="character" w:customStyle="1" w:styleId="WW8Num15z6">
    <w:name w:val="WW8Num15z6"/>
    <w:rsid w:val="00650FD3"/>
  </w:style>
  <w:style w:type="character" w:customStyle="1" w:styleId="WW8Num15z7">
    <w:name w:val="WW8Num15z7"/>
    <w:rsid w:val="00650FD3"/>
  </w:style>
  <w:style w:type="character" w:customStyle="1" w:styleId="WW8Num15z8">
    <w:name w:val="WW8Num15z8"/>
    <w:rsid w:val="00650FD3"/>
  </w:style>
  <w:style w:type="character" w:customStyle="1" w:styleId="WW8Num16z0">
    <w:name w:val="WW8Num16z0"/>
    <w:rsid w:val="00650FD3"/>
    <w:rPr>
      <w:rFonts w:ascii="Times New Roman" w:hAnsi="Times New Roman" w:cs="Times New Roman" w:hint="default"/>
    </w:rPr>
  </w:style>
  <w:style w:type="character" w:customStyle="1" w:styleId="WW8Num16z1">
    <w:name w:val="WW8Num16z1"/>
    <w:rsid w:val="00650FD3"/>
    <w:rPr>
      <w:rFonts w:ascii="Courier New" w:hAnsi="Courier New" w:cs="Courier New" w:hint="default"/>
    </w:rPr>
  </w:style>
  <w:style w:type="character" w:customStyle="1" w:styleId="WW8Num16z2">
    <w:name w:val="WW8Num16z2"/>
    <w:rsid w:val="00650FD3"/>
    <w:rPr>
      <w:rFonts w:ascii="Wingdings" w:hAnsi="Wingdings" w:cs="Wingdings" w:hint="default"/>
    </w:rPr>
  </w:style>
  <w:style w:type="character" w:customStyle="1" w:styleId="WW8Num16z3">
    <w:name w:val="WW8Num16z3"/>
    <w:rsid w:val="00650FD3"/>
    <w:rPr>
      <w:rFonts w:ascii="Symbol" w:hAnsi="Symbol" w:cs="Symbol" w:hint="default"/>
    </w:rPr>
  </w:style>
  <w:style w:type="character" w:customStyle="1" w:styleId="WW8Num17z0">
    <w:name w:val="WW8Num17z0"/>
    <w:rsid w:val="00650FD3"/>
    <w:rPr>
      <w:rFonts w:hint="default"/>
    </w:rPr>
  </w:style>
  <w:style w:type="character" w:customStyle="1" w:styleId="WW8Num17z1">
    <w:name w:val="WW8Num17z1"/>
    <w:rsid w:val="00650FD3"/>
  </w:style>
  <w:style w:type="character" w:customStyle="1" w:styleId="WW8Num17z2">
    <w:name w:val="WW8Num17z2"/>
    <w:rsid w:val="00650FD3"/>
  </w:style>
  <w:style w:type="character" w:customStyle="1" w:styleId="WW8Num17z3">
    <w:name w:val="WW8Num17z3"/>
    <w:rsid w:val="00650FD3"/>
  </w:style>
  <w:style w:type="character" w:customStyle="1" w:styleId="WW8Num17z4">
    <w:name w:val="WW8Num17z4"/>
    <w:rsid w:val="00650FD3"/>
  </w:style>
  <w:style w:type="character" w:customStyle="1" w:styleId="WW8Num17z5">
    <w:name w:val="WW8Num17z5"/>
    <w:rsid w:val="00650FD3"/>
  </w:style>
  <w:style w:type="character" w:customStyle="1" w:styleId="WW8Num17z6">
    <w:name w:val="WW8Num17z6"/>
    <w:rsid w:val="00650FD3"/>
  </w:style>
  <w:style w:type="character" w:customStyle="1" w:styleId="WW8Num17z7">
    <w:name w:val="WW8Num17z7"/>
    <w:rsid w:val="00650FD3"/>
  </w:style>
  <w:style w:type="character" w:customStyle="1" w:styleId="WW8Num17z8">
    <w:name w:val="WW8Num17z8"/>
    <w:rsid w:val="00650FD3"/>
  </w:style>
  <w:style w:type="character" w:customStyle="1" w:styleId="WW8Num18z0">
    <w:name w:val="WW8Num18z0"/>
    <w:rsid w:val="00650FD3"/>
    <w:rPr>
      <w:rFonts w:hint="default"/>
      <w:color w:val="auto"/>
    </w:rPr>
  </w:style>
  <w:style w:type="character" w:customStyle="1" w:styleId="WW8Num18z1">
    <w:name w:val="WW8Num18z1"/>
    <w:rsid w:val="00650FD3"/>
  </w:style>
  <w:style w:type="character" w:customStyle="1" w:styleId="WW8Num18z2">
    <w:name w:val="WW8Num18z2"/>
    <w:rsid w:val="00650FD3"/>
  </w:style>
  <w:style w:type="character" w:customStyle="1" w:styleId="WW8Num18z3">
    <w:name w:val="WW8Num18z3"/>
    <w:rsid w:val="00650FD3"/>
  </w:style>
  <w:style w:type="character" w:customStyle="1" w:styleId="WW8Num18z4">
    <w:name w:val="WW8Num18z4"/>
    <w:rsid w:val="00650FD3"/>
  </w:style>
  <w:style w:type="character" w:customStyle="1" w:styleId="WW8Num18z5">
    <w:name w:val="WW8Num18z5"/>
    <w:rsid w:val="00650FD3"/>
  </w:style>
  <w:style w:type="character" w:customStyle="1" w:styleId="WW8Num18z6">
    <w:name w:val="WW8Num18z6"/>
    <w:rsid w:val="00650FD3"/>
  </w:style>
  <w:style w:type="character" w:customStyle="1" w:styleId="WW8Num18z7">
    <w:name w:val="WW8Num18z7"/>
    <w:rsid w:val="00650FD3"/>
  </w:style>
  <w:style w:type="character" w:customStyle="1" w:styleId="WW8Num18z8">
    <w:name w:val="WW8Num18z8"/>
    <w:rsid w:val="00650FD3"/>
  </w:style>
  <w:style w:type="character" w:customStyle="1" w:styleId="WW8Num19z0">
    <w:name w:val="WW8Num19z0"/>
    <w:rsid w:val="00650FD3"/>
  </w:style>
  <w:style w:type="character" w:customStyle="1" w:styleId="WW8Num19z1">
    <w:name w:val="WW8Num19z1"/>
    <w:rsid w:val="00650FD3"/>
  </w:style>
  <w:style w:type="character" w:customStyle="1" w:styleId="WW8Num19z2">
    <w:name w:val="WW8Num19z2"/>
    <w:rsid w:val="00650FD3"/>
  </w:style>
  <w:style w:type="character" w:customStyle="1" w:styleId="WW8Num19z3">
    <w:name w:val="WW8Num19z3"/>
    <w:rsid w:val="00650FD3"/>
  </w:style>
  <w:style w:type="character" w:customStyle="1" w:styleId="WW8Num19z4">
    <w:name w:val="WW8Num19z4"/>
    <w:rsid w:val="00650FD3"/>
  </w:style>
  <w:style w:type="character" w:customStyle="1" w:styleId="WW8Num19z5">
    <w:name w:val="WW8Num19z5"/>
    <w:rsid w:val="00650FD3"/>
  </w:style>
  <w:style w:type="character" w:customStyle="1" w:styleId="WW8Num19z6">
    <w:name w:val="WW8Num19z6"/>
    <w:rsid w:val="00650FD3"/>
  </w:style>
  <w:style w:type="character" w:customStyle="1" w:styleId="WW8Num19z7">
    <w:name w:val="WW8Num19z7"/>
    <w:rsid w:val="00650FD3"/>
  </w:style>
  <w:style w:type="character" w:customStyle="1" w:styleId="WW8Num19z8">
    <w:name w:val="WW8Num19z8"/>
    <w:rsid w:val="00650FD3"/>
  </w:style>
  <w:style w:type="character" w:customStyle="1" w:styleId="WW8Num20z0">
    <w:name w:val="WW8Num20z0"/>
    <w:rsid w:val="00650FD3"/>
  </w:style>
  <w:style w:type="character" w:customStyle="1" w:styleId="WW8Num20z1">
    <w:name w:val="WW8Num20z1"/>
    <w:rsid w:val="00650FD3"/>
  </w:style>
  <w:style w:type="character" w:customStyle="1" w:styleId="WW8Num20z2">
    <w:name w:val="WW8Num20z2"/>
    <w:rsid w:val="00650FD3"/>
  </w:style>
  <w:style w:type="character" w:customStyle="1" w:styleId="WW8Num20z3">
    <w:name w:val="WW8Num20z3"/>
    <w:rsid w:val="00650FD3"/>
  </w:style>
  <w:style w:type="character" w:customStyle="1" w:styleId="WW8Num20z4">
    <w:name w:val="WW8Num20z4"/>
    <w:rsid w:val="00650FD3"/>
  </w:style>
  <w:style w:type="character" w:customStyle="1" w:styleId="WW8Num20z5">
    <w:name w:val="WW8Num20z5"/>
    <w:rsid w:val="00650FD3"/>
  </w:style>
  <w:style w:type="character" w:customStyle="1" w:styleId="WW8Num20z6">
    <w:name w:val="WW8Num20z6"/>
    <w:rsid w:val="00650FD3"/>
  </w:style>
  <w:style w:type="character" w:customStyle="1" w:styleId="WW8Num20z7">
    <w:name w:val="WW8Num20z7"/>
    <w:rsid w:val="00650FD3"/>
  </w:style>
  <w:style w:type="character" w:customStyle="1" w:styleId="WW8Num20z8">
    <w:name w:val="WW8Num20z8"/>
    <w:rsid w:val="00650FD3"/>
  </w:style>
  <w:style w:type="character" w:customStyle="1" w:styleId="WW8Num21z0">
    <w:name w:val="WW8Num21z0"/>
    <w:rsid w:val="00650FD3"/>
    <w:rPr>
      <w:rFonts w:hint="default"/>
    </w:rPr>
  </w:style>
  <w:style w:type="character" w:customStyle="1" w:styleId="WW8Num21z1">
    <w:name w:val="WW8Num21z1"/>
    <w:rsid w:val="00650FD3"/>
  </w:style>
  <w:style w:type="character" w:customStyle="1" w:styleId="WW8Num21z2">
    <w:name w:val="WW8Num21z2"/>
    <w:rsid w:val="00650FD3"/>
  </w:style>
  <w:style w:type="character" w:customStyle="1" w:styleId="WW8Num21z3">
    <w:name w:val="WW8Num21z3"/>
    <w:rsid w:val="00650FD3"/>
  </w:style>
  <w:style w:type="character" w:customStyle="1" w:styleId="WW8Num21z4">
    <w:name w:val="WW8Num21z4"/>
    <w:rsid w:val="00650FD3"/>
  </w:style>
  <w:style w:type="character" w:customStyle="1" w:styleId="WW8Num21z5">
    <w:name w:val="WW8Num21z5"/>
    <w:rsid w:val="00650FD3"/>
  </w:style>
  <w:style w:type="character" w:customStyle="1" w:styleId="WW8Num21z6">
    <w:name w:val="WW8Num21z6"/>
    <w:rsid w:val="00650FD3"/>
  </w:style>
  <w:style w:type="character" w:customStyle="1" w:styleId="WW8Num21z7">
    <w:name w:val="WW8Num21z7"/>
    <w:rsid w:val="00650FD3"/>
  </w:style>
  <w:style w:type="character" w:customStyle="1" w:styleId="WW8Num21z8">
    <w:name w:val="WW8Num21z8"/>
    <w:rsid w:val="00650FD3"/>
  </w:style>
  <w:style w:type="character" w:customStyle="1" w:styleId="WW8Num22z0">
    <w:name w:val="WW8Num22z0"/>
    <w:rsid w:val="00650FD3"/>
  </w:style>
  <w:style w:type="character" w:customStyle="1" w:styleId="WW8Num22z1">
    <w:name w:val="WW8Num22z1"/>
    <w:rsid w:val="00650FD3"/>
  </w:style>
  <w:style w:type="character" w:customStyle="1" w:styleId="WW8Num22z2">
    <w:name w:val="WW8Num22z2"/>
    <w:rsid w:val="00650FD3"/>
  </w:style>
  <w:style w:type="character" w:customStyle="1" w:styleId="WW8Num22z3">
    <w:name w:val="WW8Num22z3"/>
    <w:rsid w:val="00650FD3"/>
  </w:style>
  <w:style w:type="character" w:customStyle="1" w:styleId="WW8Num22z4">
    <w:name w:val="WW8Num22z4"/>
    <w:rsid w:val="00650FD3"/>
  </w:style>
  <w:style w:type="character" w:customStyle="1" w:styleId="WW8Num22z5">
    <w:name w:val="WW8Num22z5"/>
    <w:rsid w:val="00650FD3"/>
  </w:style>
  <w:style w:type="character" w:customStyle="1" w:styleId="WW8Num22z6">
    <w:name w:val="WW8Num22z6"/>
    <w:rsid w:val="00650FD3"/>
  </w:style>
  <w:style w:type="character" w:customStyle="1" w:styleId="WW8Num22z7">
    <w:name w:val="WW8Num22z7"/>
    <w:rsid w:val="00650FD3"/>
  </w:style>
  <w:style w:type="character" w:customStyle="1" w:styleId="WW8Num22z8">
    <w:name w:val="WW8Num22z8"/>
    <w:rsid w:val="00650FD3"/>
  </w:style>
  <w:style w:type="character" w:customStyle="1" w:styleId="WW8Num23z0">
    <w:name w:val="WW8Num23z0"/>
    <w:rsid w:val="00650FD3"/>
    <w:rPr>
      <w:rFonts w:ascii="Times New Roman" w:hAnsi="Times New Roman" w:cs="Times New Roman" w:hint="default"/>
    </w:rPr>
  </w:style>
  <w:style w:type="character" w:customStyle="1" w:styleId="WW8Num23z1">
    <w:name w:val="WW8Num23z1"/>
    <w:rsid w:val="00650FD3"/>
    <w:rPr>
      <w:rFonts w:ascii="Courier New" w:hAnsi="Courier New" w:cs="Courier New" w:hint="default"/>
    </w:rPr>
  </w:style>
  <w:style w:type="character" w:customStyle="1" w:styleId="WW8Num23z2">
    <w:name w:val="WW8Num23z2"/>
    <w:rsid w:val="00650FD3"/>
    <w:rPr>
      <w:rFonts w:ascii="Wingdings" w:hAnsi="Wingdings" w:cs="Wingdings" w:hint="default"/>
    </w:rPr>
  </w:style>
  <w:style w:type="character" w:customStyle="1" w:styleId="WW8Num23z3">
    <w:name w:val="WW8Num23z3"/>
    <w:rsid w:val="00650FD3"/>
    <w:rPr>
      <w:rFonts w:ascii="Symbol" w:hAnsi="Symbol" w:cs="Symbol" w:hint="default"/>
    </w:rPr>
  </w:style>
  <w:style w:type="character" w:customStyle="1" w:styleId="WW8Num24z0">
    <w:name w:val="WW8Num24z0"/>
    <w:rsid w:val="00650FD3"/>
    <w:rPr>
      <w:rFonts w:hint="default"/>
    </w:rPr>
  </w:style>
  <w:style w:type="character" w:customStyle="1" w:styleId="WW8Num24z1">
    <w:name w:val="WW8Num24z1"/>
    <w:rsid w:val="00650FD3"/>
  </w:style>
  <w:style w:type="character" w:customStyle="1" w:styleId="WW8Num24z2">
    <w:name w:val="WW8Num24z2"/>
    <w:rsid w:val="00650FD3"/>
  </w:style>
  <w:style w:type="character" w:customStyle="1" w:styleId="WW8Num24z3">
    <w:name w:val="WW8Num24z3"/>
    <w:rsid w:val="00650FD3"/>
  </w:style>
  <w:style w:type="character" w:customStyle="1" w:styleId="WW8Num24z4">
    <w:name w:val="WW8Num24z4"/>
    <w:rsid w:val="00650FD3"/>
  </w:style>
  <w:style w:type="character" w:customStyle="1" w:styleId="WW8Num24z5">
    <w:name w:val="WW8Num24z5"/>
    <w:rsid w:val="00650FD3"/>
  </w:style>
  <w:style w:type="character" w:customStyle="1" w:styleId="WW8Num24z6">
    <w:name w:val="WW8Num24z6"/>
    <w:rsid w:val="00650FD3"/>
  </w:style>
  <w:style w:type="character" w:customStyle="1" w:styleId="WW8Num24z7">
    <w:name w:val="WW8Num24z7"/>
    <w:rsid w:val="00650FD3"/>
  </w:style>
  <w:style w:type="character" w:customStyle="1" w:styleId="WW8Num24z8">
    <w:name w:val="WW8Num24z8"/>
    <w:rsid w:val="00650FD3"/>
  </w:style>
  <w:style w:type="character" w:customStyle="1" w:styleId="WW8Num25z0">
    <w:name w:val="WW8Num25z0"/>
    <w:rsid w:val="00650FD3"/>
  </w:style>
  <w:style w:type="character" w:customStyle="1" w:styleId="WW8Num25z1">
    <w:name w:val="WW8Num25z1"/>
    <w:rsid w:val="00650FD3"/>
  </w:style>
  <w:style w:type="character" w:customStyle="1" w:styleId="WW8Num25z2">
    <w:name w:val="WW8Num25z2"/>
    <w:rsid w:val="00650FD3"/>
  </w:style>
  <w:style w:type="character" w:customStyle="1" w:styleId="WW8Num25z3">
    <w:name w:val="WW8Num25z3"/>
    <w:rsid w:val="00650FD3"/>
  </w:style>
  <w:style w:type="character" w:customStyle="1" w:styleId="WW8Num25z4">
    <w:name w:val="WW8Num25z4"/>
    <w:rsid w:val="00650FD3"/>
  </w:style>
  <w:style w:type="character" w:customStyle="1" w:styleId="WW8Num25z5">
    <w:name w:val="WW8Num25z5"/>
    <w:rsid w:val="00650FD3"/>
  </w:style>
  <w:style w:type="character" w:customStyle="1" w:styleId="WW8Num25z6">
    <w:name w:val="WW8Num25z6"/>
    <w:rsid w:val="00650FD3"/>
  </w:style>
  <w:style w:type="character" w:customStyle="1" w:styleId="WW8Num25z7">
    <w:name w:val="WW8Num25z7"/>
    <w:rsid w:val="00650FD3"/>
  </w:style>
  <w:style w:type="character" w:customStyle="1" w:styleId="WW8Num25z8">
    <w:name w:val="WW8Num25z8"/>
    <w:rsid w:val="00650FD3"/>
  </w:style>
  <w:style w:type="character" w:customStyle="1" w:styleId="WW8Num26z0">
    <w:name w:val="WW8Num26z0"/>
    <w:rsid w:val="00650FD3"/>
    <w:rPr>
      <w:rFonts w:ascii="Arial" w:hAnsi="Arial" w:cs="Arial"/>
      <w:sz w:val="20"/>
      <w:szCs w:val="20"/>
    </w:rPr>
  </w:style>
  <w:style w:type="character" w:customStyle="1" w:styleId="WW8Num26z1">
    <w:name w:val="WW8Num26z1"/>
    <w:rsid w:val="00650FD3"/>
  </w:style>
  <w:style w:type="character" w:customStyle="1" w:styleId="WW8Num26z2">
    <w:name w:val="WW8Num26z2"/>
    <w:rsid w:val="00650FD3"/>
  </w:style>
  <w:style w:type="character" w:customStyle="1" w:styleId="WW8Num26z3">
    <w:name w:val="WW8Num26z3"/>
    <w:rsid w:val="00650FD3"/>
  </w:style>
  <w:style w:type="character" w:customStyle="1" w:styleId="WW8Num26z4">
    <w:name w:val="WW8Num26z4"/>
    <w:rsid w:val="00650FD3"/>
  </w:style>
  <w:style w:type="character" w:customStyle="1" w:styleId="WW8Num26z5">
    <w:name w:val="WW8Num26z5"/>
    <w:rsid w:val="00650FD3"/>
  </w:style>
  <w:style w:type="character" w:customStyle="1" w:styleId="WW8Num26z6">
    <w:name w:val="WW8Num26z6"/>
    <w:rsid w:val="00650FD3"/>
  </w:style>
  <w:style w:type="character" w:customStyle="1" w:styleId="WW8Num26z7">
    <w:name w:val="WW8Num26z7"/>
    <w:rsid w:val="00650FD3"/>
  </w:style>
  <w:style w:type="character" w:customStyle="1" w:styleId="WW8Num26z8">
    <w:name w:val="WW8Num26z8"/>
    <w:rsid w:val="00650FD3"/>
  </w:style>
  <w:style w:type="character" w:customStyle="1" w:styleId="WW8Num27z0">
    <w:name w:val="WW8Num27z0"/>
    <w:rsid w:val="00650FD3"/>
    <w:rPr>
      <w:rFonts w:hint="default"/>
    </w:rPr>
  </w:style>
  <w:style w:type="character" w:customStyle="1" w:styleId="WW8Num27z1">
    <w:name w:val="WW8Num27z1"/>
    <w:rsid w:val="00650FD3"/>
  </w:style>
  <w:style w:type="character" w:customStyle="1" w:styleId="WW8Num27z2">
    <w:name w:val="WW8Num27z2"/>
    <w:rsid w:val="00650FD3"/>
  </w:style>
  <w:style w:type="character" w:customStyle="1" w:styleId="WW8Num27z3">
    <w:name w:val="WW8Num27z3"/>
    <w:rsid w:val="00650FD3"/>
  </w:style>
  <w:style w:type="character" w:customStyle="1" w:styleId="WW8Num27z4">
    <w:name w:val="WW8Num27z4"/>
    <w:rsid w:val="00650FD3"/>
  </w:style>
  <w:style w:type="character" w:customStyle="1" w:styleId="WW8Num27z5">
    <w:name w:val="WW8Num27z5"/>
    <w:rsid w:val="00650FD3"/>
  </w:style>
  <w:style w:type="character" w:customStyle="1" w:styleId="WW8Num27z6">
    <w:name w:val="WW8Num27z6"/>
    <w:rsid w:val="00650FD3"/>
  </w:style>
  <w:style w:type="character" w:customStyle="1" w:styleId="WW8Num27z7">
    <w:name w:val="WW8Num27z7"/>
    <w:rsid w:val="00650FD3"/>
  </w:style>
  <w:style w:type="character" w:customStyle="1" w:styleId="WW8Num27z8">
    <w:name w:val="WW8Num27z8"/>
    <w:rsid w:val="00650FD3"/>
  </w:style>
  <w:style w:type="character" w:customStyle="1" w:styleId="Domylnaczcionkaakapitu1">
    <w:name w:val="Domyślna czcionka akapitu1"/>
    <w:rsid w:val="00650FD3"/>
  </w:style>
  <w:style w:type="character" w:customStyle="1" w:styleId="NagwekZnak">
    <w:name w:val="Nagłówek Znak"/>
    <w:basedOn w:val="Domylnaczcionkaakapitu1"/>
    <w:uiPriority w:val="99"/>
    <w:rsid w:val="00650FD3"/>
  </w:style>
  <w:style w:type="character" w:customStyle="1" w:styleId="StopkaZnak">
    <w:name w:val="Stopka Znak"/>
    <w:basedOn w:val="Domylnaczcionkaakapitu1"/>
    <w:rsid w:val="00650FD3"/>
  </w:style>
  <w:style w:type="character" w:customStyle="1" w:styleId="TekstdymkaZnak">
    <w:name w:val="Tekst dymka Znak"/>
    <w:rsid w:val="00650FD3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rsid w:val="00650FD3"/>
    <w:rPr>
      <w:rFonts w:ascii="Times New Roman" w:eastAsia="Times New Roman" w:hAnsi="Times New Roman" w:cs="Times New Roman"/>
      <w:lang/>
    </w:rPr>
  </w:style>
  <w:style w:type="character" w:customStyle="1" w:styleId="Znakiprzypiswdolnych">
    <w:name w:val="Znaki przypisów dolnych"/>
    <w:rsid w:val="00650FD3"/>
    <w:rPr>
      <w:vertAlign w:val="superscript"/>
    </w:rPr>
  </w:style>
  <w:style w:type="character" w:styleId="Hipercze">
    <w:name w:val="Hyperlink"/>
    <w:rsid w:val="00650FD3"/>
    <w:rPr>
      <w:color w:val="0000FF"/>
      <w:u w:val="single"/>
    </w:rPr>
  </w:style>
  <w:style w:type="character" w:styleId="Pogrubienie">
    <w:name w:val="Strong"/>
    <w:qFormat/>
    <w:rsid w:val="00650FD3"/>
    <w:rPr>
      <w:b/>
      <w:bCs/>
    </w:rPr>
  </w:style>
  <w:style w:type="character" w:customStyle="1" w:styleId="AkapitzlistZnak">
    <w:name w:val="Akapit z listą Znak"/>
    <w:rsid w:val="00650FD3"/>
    <w:rPr>
      <w:rFonts w:cs="Calibri"/>
      <w:color w:val="000000"/>
      <w:sz w:val="22"/>
      <w:szCs w:val="22"/>
    </w:rPr>
  </w:style>
  <w:style w:type="character" w:customStyle="1" w:styleId="TekstkomentarzaZnak">
    <w:name w:val="Tekst komentarza Znak"/>
    <w:rsid w:val="00650FD3"/>
    <w:rPr>
      <w:sz w:val="22"/>
      <w:szCs w:val="22"/>
    </w:rPr>
  </w:style>
  <w:style w:type="character" w:customStyle="1" w:styleId="TekstprzypisudolnegoZnak1">
    <w:name w:val="Tekst przypisu dolnego Znak1"/>
    <w:rsid w:val="00650FD3"/>
  </w:style>
  <w:style w:type="character" w:customStyle="1" w:styleId="Odwoaniedokomentarza1">
    <w:name w:val="Odwołanie do komentarza1"/>
    <w:rsid w:val="00650FD3"/>
    <w:rPr>
      <w:sz w:val="16"/>
      <w:szCs w:val="16"/>
    </w:rPr>
  </w:style>
  <w:style w:type="character" w:customStyle="1" w:styleId="TematkomentarzaZnak">
    <w:name w:val="Temat komentarza Znak"/>
    <w:rsid w:val="00650FD3"/>
    <w:rPr>
      <w:b/>
      <w:bCs/>
      <w:sz w:val="22"/>
      <w:szCs w:val="22"/>
    </w:rPr>
  </w:style>
  <w:style w:type="character" w:customStyle="1" w:styleId="Nagwek9Znak">
    <w:name w:val="Nagłówek 9 Znak"/>
    <w:rsid w:val="00650FD3"/>
    <w:rPr>
      <w:rFonts w:ascii="Arial" w:eastAsia="Times New Roman" w:hAnsi="Arial" w:cs="Arial"/>
      <w:b/>
      <w:color w:val="00000A"/>
      <w:lang w:eastAsia="zh-CN"/>
    </w:rPr>
  </w:style>
  <w:style w:type="character" w:customStyle="1" w:styleId="TekstpodstawowyZnak">
    <w:name w:val="Tekst podstawowy Znak"/>
    <w:rsid w:val="00650FD3"/>
    <w:rPr>
      <w:rFonts w:ascii="Times New Roman" w:eastAsia="Times New Roman" w:hAnsi="Times New Roman" w:cs="Times New Roman"/>
      <w:color w:val="00000A"/>
      <w:sz w:val="44"/>
      <w:lang w:eastAsia="zh-CN"/>
    </w:rPr>
  </w:style>
  <w:style w:type="character" w:customStyle="1" w:styleId="Odwoanieprzypisudolnego1">
    <w:name w:val="Odwołanie przypisu dolnego1"/>
    <w:rsid w:val="00650FD3"/>
    <w:rPr>
      <w:vertAlign w:val="superscript"/>
    </w:rPr>
  </w:style>
  <w:style w:type="character" w:customStyle="1" w:styleId="Znakiprzypiswkocowych">
    <w:name w:val="Znaki przypisów końcowych"/>
    <w:rsid w:val="00650FD3"/>
    <w:rPr>
      <w:vertAlign w:val="superscript"/>
    </w:rPr>
  </w:style>
  <w:style w:type="character" w:customStyle="1" w:styleId="WW-Znakiprzypiswkocowych">
    <w:name w:val="WW-Znaki przypisów końcowych"/>
    <w:rsid w:val="00650FD3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de nota al pie,Odwo3anie przypisu,Times 10 Point,Exposant 3 Point,number,16 Poi"/>
    <w:uiPriority w:val="99"/>
    <w:rsid w:val="00650FD3"/>
    <w:rPr>
      <w:vertAlign w:val="superscript"/>
    </w:rPr>
  </w:style>
  <w:style w:type="character" w:styleId="Odwoanieprzypisukocowego">
    <w:name w:val="endnote reference"/>
    <w:rsid w:val="00650FD3"/>
    <w:rPr>
      <w:vertAlign w:val="superscript"/>
    </w:rPr>
  </w:style>
  <w:style w:type="paragraph" w:customStyle="1" w:styleId="Nagwek2">
    <w:name w:val="Nagłówek2"/>
    <w:basedOn w:val="Normalny"/>
    <w:next w:val="Tekstpodstawowy"/>
    <w:rsid w:val="00650FD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650FD3"/>
    <w:pPr>
      <w:spacing w:after="140" w:line="288" w:lineRule="auto"/>
      <w:jc w:val="center"/>
    </w:pPr>
    <w:rPr>
      <w:rFonts w:ascii="Times New Roman" w:eastAsia="Times New Roman" w:hAnsi="Times New Roman" w:cs="Times New Roman"/>
      <w:color w:val="00000A"/>
      <w:sz w:val="44"/>
      <w:szCs w:val="20"/>
    </w:rPr>
  </w:style>
  <w:style w:type="paragraph" w:styleId="Lista">
    <w:name w:val="List"/>
    <w:basedOn w:val="Tekstpodstawowy"/>
    <w:rsid w:val="00650FD3"/>
    <w:rPr>
      <w:rFonts w:cs="Mangal"/>
    </w:rPr>
  </w:style>
  <w:style w:type="paragraph" w:styleId="Legenda">
    <w:name w:val="caption"/>
    <w:basedOn w:val="Normalny"/>
    <w:qFormat/>
    <w:rsid w:val="00650FD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50FD3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650FD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rsid w:val="00650FD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uiPriority w:val="99"/>
    <w:rsid w:val="00650FD3"/>
    <w:pPr>
      <w:spacing w:after="0" w:line="240" w:lineRule="auto"/>
    </w:pPr>
  </w:style>
  <w:style w:type="paragraph" w:styleId="Stopka">
    <w:name w:val="footer"/>
    <w:basedOn w:val="Normalny"/>
    <w:rsid w:val="00650FD3"/>
    <w:pPr>
      <w:spacing w:after="0" w:line="240" w:lineRule="auto"/>
    </w:pPr>
  </w:style>
  <w:style w:type="paragraph" w:styleId="Tekstdymka">
    <w:name w:val="Balloon Text"/>
    <w:basedOn w:val="Normalny"/>
    <w:rsid w:val="00650FD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650FD3"/>
    <w:pPr>
      <w:spacing w:after="3" w:line="360" w:lineRule="auto"/>
      <w:ind w:left="720" w:hanging="10"/>
      <w:contextualSpacing/>
      <w:jc w:val="both"/>
    </w:pPr>
    <w:rPr>
      <w:color w:val="000000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Znak,o,fn"/>
    <w:basedOn w:val="Normalny"/>
    <w:rsid w:val="00650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Default">
    <w:name w:val="Default"/>
    <w:rsid w:val="00650FD3"/>
    <w:pPr>
      <w:suppressAutoHyphens/>
      <w:autoSpaceDE w:val="0"/>
    </w:pPr>
    <w:rPr>
      <w:rFonts w:ascii="Tahoma" w:eastAsia="Calibri" w:hAnsi="Tahoma" w:cs="Tahoma"/>
      <w:color w:val="000000"/>
      <w:sz w:val="24"/>
      <w:szCs w:val="24"/>
      <w:lang w:eastAsia="zh-CN"/>
    </w:rPr>
  </w:style>
  <w:style w:type="paragraph" w:customStyle="1" w:styleId="NoSpacing1">
    <w:name w:val="No Spacing1"/>
    <w:rsid w:val="00650FD3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Bezodstpw">
    <w:name w:val="No Spacing"/>
    <w:qFormat/>
    <w:rsid w:val="00650FD3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Spistreci4">
    <w:name w:val="toc 4"/>
    <w:basedOn w:val="Normalny"/>
    <w:rsid w:val="00650FD3"/>
    <w:pPr>
      <w:spacing w:after="3" w:line="360" w:lineRule="auto"/>
      <w:ind w:left="720" w:hanging="10"/>
      <w:contextualSpacing/>
      <w:jc w:val="both"/>
    </w:pPr>
    <w:rPr>
      <w:color w:val="000000"/>
    </w:rPr>
  </w:style>
  <w:style w:type="paragraph" w:customStyle="1" w:styleId="Tekstkomentarza1">
    <w:name w:val="Tekst komentarza1"/>
    <w:rsid w:val="00650FD3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Tematkomentarza">
    <w:name w:val="annotation subject"/>
    <w:basedOn w:val="Tekstkomentarza1"/>
    <w:next w:val="Tekstkomentarza1"/>
    <w:rsid w:val="00650FD3"/>
    <w:pPr>
      <w:spacing w:after="200" w:line="276" w:lineRule="auto"/>
    </w:pPr>
    <w:rPr>
      <w:b/>
      <w:bCs/>
      <w:sz w:val="20"/>
      <w:szCs w:val="20"/>
    </w:rPr>
  </w:style>
  <w:style w:type="paragraph" w:styleId="NormalnyWeb">
    <w:name w:val="Normal (Web)"/>
    <w:basedOn w:val="Normalny"/>
    <w:rsid w:val="00650FD3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650FD3"/>
    <w:pPr>
      <w:suppressLineNumbers/>
    </w:pPr>
  </w:style>
  <w:style w:type="paragraph" w:customStyle="1" w:styleId="Nagwektabeli">
    <w:name w:val="Nagłówek tabeli"/>
    <w:basedOn w:val="Zawartotabeli"/>
    <w:rsid w:val="00650FD3"/>
    <w:pPr>
      <w:jc w:val="center"/>
    </w:pPr>
    <w:rPr>
      <w:b/>
      <w:bCs/>
    </w:rPr>
  </w:style>
  <w:style w:type="character" w:customStyle="1" w:styleId="Nagwek1Znak">
    <w:name w:val="Nagłówek 1 Znak"/>
    <w:link w:val="Nagwek1"/>
    <w:uiPriority w:val="9"/>
    <w:rsid w:val="006135D8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apple-converted-space">
    <w:name w:val="apple-converted-space"/>
    <w:basedOn w:val="Domylnaczcionkaakapitu"/>
    <w:rsid w:val="006135D8"/>
  </w:style>
  <w:style w:type="paragraph" w:customStyle="1" w:styleId="TableParagraph">
    <w:name w:val="Table Paragraph"/>
    <w:basedOn w:val="Normalny"/>
    <w:uiPriority w:val="1"/>
    <w:qFormat/>
    <w:rsid w:val="003A1F94"/>
    <w:pPr>
      <w:widowControl w:val="0"/>
      <w:suppressAutoHyphens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0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289CE-43A5-4B24-8418-317B33A3C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1198</Words>
  <Characters>7189</Characters>
  <Application>Microsoft Office Word</Application>
  <DocSecurity>0</DocSecurity>
  <Lines>59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8371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achlebek</dc:creator>
  <cp:lastModifiedBy>Ирина</cp:lastModifiedBy>
  <cp:revision>5</cp:revision>
  <cp:lastPrinted>2020-05-25T10:51:00Z</cp:lastPrinted>
  <dcterms:created xsi:type="dcterms:W3CDTF">2023-02-26T10:28:00Z</dcterms:created>
  <dcterms:modified xsi:type="dcterms:W3CDTF">2023-02-26T10:35:00Z</dcterms:modified>
</cp:coreProperties>
</file>