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64C0" w:rsidRPr="00B41AA0" w:rsidRDefault="006D64C0" w:rsidP="00F44E6C">
      <w:pPr>
        <w:tabs>
          <w:tab w:val="right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…………………………...................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 xml:space="preserve">  </w:t>
      </w:r>
      <w:r w:rsidRPr="00B41AA0">
        <w:rPr>
          <w:rFonts w:ascii="Arial" w:hAnsi="Arial" w:cs="Arial"/>
          <w:sz w:val="20"/>
          <w:szCs w:val="20"/>
        </w:rPr>
        <w:tab/>
        <w:t>…………… dnia ………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/pieczątka nagłówkowa Wykonawcy/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6D64C0" w:rsidRDefault="00D02D64" w:rsidP="00F44E6C">
      <w:pPr>
        <w:tabs>
          <w:tab w:val="left" w:pos="2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ab/>
      </w:r>
    </w:p>
    <w:p w:rsidR="00C23105" w:rsidRPr="00B41AA0" w:rsidRDefault="00C23105" w:rsidP="00F44E6C">
      <w:pPr>
        <w:tabs>
          <w:tab w:val="left" w:pos="2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FORMULARZ OFERTY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Oferta na: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6D64C0" w:rsidRPr="00720783" w:rsidRDefault="00B70857" w:rsidP="003C12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0857">
        <w:rPr>
          <w:rFonts w:ascii="Arial" w:hAnsi="Arial" w:cs="Arial"/>
          <w:b/>
          <w:bCs/>
          <w:sz w:val="20"/>
          <w:szCs w:val="20"/>
          <w:highlight w:val="white"/>
        </w:rPr>
        <w:t xml:space="preserve">sukcesywną dostawę </w:t>
      </w:r>
      <w:r w:rsidRPr="00B70857">
        <w:rPr>
          <w:rFonts w:ascii="Arial" w:hAnsi="Arial" w:cs="Arial"/>
          <w:b/>
          <w:bCs/>
          <w:sz w:val="20"/>
          <w:szCs w:val="20"/>
        </w:rPr>
        <w:t xml:space="preserve">środków pielęgnacyjnych i higienicznych </w:t>
      </w:r>
      <w:r w:rsidRPr="00B70857">
        <w:rPr>
          <w:rFonts w:ascii="Arial" w:hAnsi="Arial" w:cs="Arial"/>
          <w:b/>
          <w:sz w:val="20"/>
          <w:szCs w:val="20"/>
        </w:rPr>
        <w:t xml:space="preserve">dla uczestników projektu </w:t>
      </w:r>
      <w:r w:rsidRPr="00720783">
        <w:rPr>
          <w:rFonts w:ascii="Arial" w:hAnsi="Arial" w:cs="Arial"/>
          <w:b/>
          <w:sz w:val="20"/>
          <w:szCs w:val="20"/>
        </w:rPr>
        <w:t>(podopiecznych)</w:t>
      </w:r>
      <w:r w:rsidR="003C1247" w:rsidRPr="00720783">
        <w:rPr>
          <w:rFonts w:ascii="Arial" w:hAnsi="Arial" w:cs="Arial"/>
          <w:b/>
          <w:sz w:val="20"/>
          <w:szCs w:val="20"/>
        </w:rPr>
        <w:t xml:space="preserve"> oraz dla opiekunów dziennych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971" w:rsidRDefault="006D64C0" w:rsidP="00F44E6C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 xml:space="preserve">w ramach projektu </w:t>
      </w:r>
      <w:r w:rsidR="00BD1E34" w:rsidRPr="00B41AA0">
        <w:rPr>
          <w:rFonts w:ascii="Arial" w:hAnsi="Arial" w:cs="Arial"/>
          <w:b/>
          <w:sz w:val="20"/>
          <w:szCs w:val="20"/>
        </w:rPr>
        <w:t>„</w:t>
      </w:r>
      <w:r w:rsidR="00D708B4" w:rsidRPr="00514484">
        <w:rPr>
          <w:rFonts w:ascii="Arial" w:hAnsi="Arial" w:cs="Arial"/>
          <w:b/>
          <w:sz w:val="20"/>
          <w:szCs w:val="20"/>
        </w:rPr>
        <w:t>Mobilne usługi w Gminie Przeworsk</w:t>
      </w:r>
      <w:r w:rsidR="00BD1E34" w:rsidRPr="00B41AA0">
        <w:rPr>
          <w:rFonts w:ascii="Arial" w:hAnsi="Arial" w:cs="Arial"/>
          <w:b/>
          <w:sz w:val="20"/>
          <w:szCs w:val="20"/>
        </w:rPr>
        <w:t xml:space="preserve">” 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 xml:space="preserve">realizowanego przez </w:t>
      </w:r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 xml:space="preserve">Fundację </w:t>
      </w:r>
      <w:r w:rsidR="009F5971">
        <w:rPr>
          <w:rFonts w:ascii="Arial" w:hAnsi="Arial" w:cs="Arial"/>
          <w:b/>
          <w:bCs/>
          <w:iCs/>
          <w:sz w:val="20"/>
          <w:szCs w:val="20"/>
        </w:rPr>
        <w:br/>
      </w:r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>im. Braci </w:t>
      </w:r>
      <w:proofErr w:type="spellStart"/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>Sołuńskich</w:t>
      </w:r>
      <w:proofErr w:type="spellEnd"/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> – Cyryla i Metodego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br/>
      </w:r>
      <w:r w:rsidRPr="00B41AA0">
        <w:rPr>
          <w:rFonts w:ascii="Arial" w:hAnsi="Arial" w:cs="Arial"/>
          <w:b/>
          <w:sz w:val="20"/>
          <w:szCs w:val="20"/>
        </w:rPr>
        <w:t xml:space="preserve">Numer projektu: </w:t>
      </w:r>
      <w:r w:rsidR="00D708B4" w:rsidRPr="007867FF">
        <w:rPr>
          <w:rFonts w:ascii="Arial" w:hAnsi="Arial" w:cs="Arial"/>
          <w:b/>
          <w:sz w:val="20"/>
        </w:rPr>
        <w:t>RPPK.08.03.00-18-0031/20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8"/>
        <w:gridCol w:w="6880"/>
      </w:tblGrid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D64C0" w:rsidRPr="00B41AA0" w:rsidRDefault="006D64C0" w:rsidP="0035102D">
      <w:pPr>
        <w:pStyle w:val="Tekstkomentarza1"/>
        <w:spacing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W odpowiedzi na </w:t>
      </w:r>
      <w:r w:rsidR="00B30609">
        <w:rPr>
          <w:rFonts w:ascii="Arial" w:hAnsi="Arial" w:cs="Arial"/>
          <w:sz w:val="20"/>
          <w:szCs w:val="20"/>
        </w:rPr>
        <w:t>Zaproszenie do złożenia oferty</w:t>
      </w:r>
      <w:r w:rsidRPr="00B41AA0">
        <w:rPr>
          <w:rFonts w:ascii="Arial" w:hAnsi="Arial" w:cs="Arial"/>
          <w:sz w:val="20"/>
          <w:szCs w:val="20"/>
        </w:rPr>
        <w:t xml:space="preserve"> z dnia </w:t>
      </w:r>
      <w:r w:rsidR="00B30609">
        <w:rPr>
          <w:rFonts w:ascii="Arial" w:hAnsi="Arial" w:cs="Arial"/>
          <w:sz w:val="20"/>
          <w:szCs w:val="20"/>
        </w:rPr>
        <w:t>09.01.2023</w:t>
      </w:r>
      <w:r w:rsidR="005E4762" w:rsidRPr="00B41AA0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 xml:space="preserve">r. </w:t>
      </w:r>
      <w:r w:rsidR="00D5448E" w:rsidRPr="00B41AA0">
        <w:rPr>
          <w:rFonts w:ascii="Arial" w:hAnsi="Arial" w:cs="Arial"/>
          <w:sz w:val="20"/>
          <w:szCs w:val="20"/>
        </w:rPr>
        <w:t xml:space="preserve">nr </w:t>
      </w:r>
      <w:r w:rsidR="001E5A4C">
        <w:rPr>
          <w:rFonts w:ascii="Arial" w:hAnsi="Arial" w:cs="Arial"/>
          <w:sz w:val="20"/>
          <w:szCs w:val="20"/>
        </w:rPr>
        <w:t>5</w:t>
      </w:r>
      <w:r w:rsidR="00D5448E" w:rsidRPr="00B41AA0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ja niżej podpisana/y /my, niżej podpisani, niniejszym oświadczam/y, co następuje:</w:t>
      </w:r>
    </w:p>
    <w:p w:rsidR="006D64C0" w:rsidRPr="00B41AA0" w:rsidRDefault="006D64C0" w:rsidP="0035102D">
      <w:pPr>
        <w:pStyle w:val="Tekstkomentarza1"/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</w:t>
      </w:r>
      <w:r w:rsidRPr="00B41AA0">
        <w:rPr>
          <w:rFonts w:ascii="Arial" w:hAnsi="Arial" w:cs="Arial"/>
          <w:color w:val="000000"/>
          <w:sz w:val="20"/>
          <w:szCs w:val="20"/>
        </w:rPr>
        <w:t>Zamawiającego w zap</w:t>
      </w:r>
      <w:r w:rsidR="00B30609">
        <w:rPr>
          <w:rFonts w:ascii="Arial" w:hAnsi="Arial" w:cs="Arial"/>
          <w:color w:val="000000"/>
          <w:sz w:val="20"/>
          <w:szCs w:val="20"/>
        </w:rPr>
        <w:t>rosze</w:t>
      </w:r>
      <w:r w:rsidRPr="00B41AA0">
        <w:rPr>
          <w:rFonts w:ascii="Arial" w:hAnsi="Arial" w:cs="Arial"/>
          <w:color w:val="000000"/>
          <w:sz w:val="20"/>
          <w:szCs w:val="20"/>
        </w:rPr>
        <w:t xml:space="preserve">niu. </w:t>
      </w:r>
    </w:p>
    <w:p w:rsidR="006D64C0" w:rsidRPr="00B41AA0" w:rsidRDefault="006D64C0" w:rsidP="0035102D">
      <w:pPr>
        <w:pStyle w:val="Tekstkomentarza1"/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Spełniam/-y wymagane przez Zamawiającego warunki udziału w postępowaniu oraz zobowiązuję/-</w:t>
      </w:r>
      <w:proofErr w:type="spellStart"/>
      <w:r w:rsidRPr="00B41AA0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B41AA0">
        <w:rPr>
          <w:rFonts w:ascii="Arial" w:hAnsi="Arial" w:cs="Arial"/>
          <w:color w:val="000000"/>
          <w:sz w:val="20"/>
          <w:szCs w:val="20"/>
        </w:rPr>
        <w:t xml:space="preserve"> się do przedstawienia na wezwanie oświadczeń i dokumentów potwierdzających spełnienie tych warunków. 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Potwierdzam/-y, że zapoznałem/-</w:t>
      </w:r>
      <w:proofErr w:type="spellStart"/>
      <w:r w:rsidRPr="00B41AA0">
        <w:rPr>
          <w:rFonts w:ascii="Arial" w:hAnsi="Arial" w:cs="Arial"/>
          <w:sz w:val="20"/>
          <w:szCs w:val="20"/>
        </w:rPr>
        <w:t>am</w:t>
      </w:r>
      <w:proofErr w:type="spellEnd"/>
      <w:r w:rsidRPr="00B41AA0">
        <w:rPr>
          <w:rFonts w:ascii="Arial" w:hAnsi="Arial" w:cs="Arial"/>
          <w:sz w:val="20"/>
          <w:szCs w:val="20"/>
        </w:rPr>
        <w:t xml:space="preserve">/-liśmy się z treścią </w:t>
      </w:r>
      <w:r w:rsidR="00B30609">
        <w:rPr>
          <w:rFonts w:ascii="Arial" w:hAnsi="Arial" w:cs="Arial"/>
          <w:sz w:val="20"/>
          <w:szCs w:val="20"/>
        </w:rPr>
        <w:t>Zaproszenie do złożenia oferty</w:t>
      </w:r>
      <w:r w:rsidRPr="00B41AA0">
        <w:rPr>
          <w:rFonts w:ascii="Arial" w:hAnsi="Arial" w:cs="Arial"/>
          <w:sz w:val="20"/>
          <w:szCs w:val="20"/>
        </w:rPr>
        <w:t>, przyjmujemy warunki w nim zawarte i nie wnosimy do nich zastrzeżeń.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6D64C0" w:rsidRPr="00B41AA0" w:rsidRDefault="006D64C0" w:rsidP="0035102D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Oświadczam/y, że uważam/y się za związanego/</w:t>
      </w:r>
      <w:proofErr w:type="spellStart"/>
      <w:r w:rsidRPr="00B41AA0">
        <w:rPr>
          <w:rFonts w:ascii="Arial" w:hAnsi="Arial" w:cs="Arial"/>
          <w:sz w:val="20"/>
          <w:szCs w:val="20"/>
        </w:rPr>
        <w:t>ych</w:t>
      </w:r>
      <w:proofErr w:type="spellEnd"/>
      <w:r w:rsidRPr="00B41AA0">
        <w:rPr>
          <w:rFonts w:ascii="Arial" w:hAnsi="Arial" w:cs="Arial"/>
          <w:sz w:val="20"/>
          <w:szCs w:val="20"/>
        </w:rPr>
        <w:t xml:space="preserve"> niniejszą ofertą na czas wskazany w </w:t>
      </w:r>
      <w:r w:rsidR="001122DC">
        <w:rPr>
          <w:rFonts w:ascii="Arial" w:hAnsi="Arial" w:cs="Arial"/>
          <w:sz w:val="20"/>
          <w:szCs w:val="20"/>
        </w:rPr>
        <w:t>Zaproszeni</w:t>
      </w:r>
      <w:r w:rsidR="001122DC">
        <w:rPr>
          <w:rFonts w:ascii="Arial" w:hAnsi="Arial" w:cs="Arial"/>
          <w:sz w:val="20"/>
          <w:szCs w:val="20"/>
        </w:rPr>
        <w:t>u</w:t>
      </w:r>
      <w:r w:rsidR="001122DC">
        <w:rPr>
          <w:rFonts w:ascii="Arial" w:hAnsi="Arial" w:cs="Arial"/>
          <w:sz w:val="20"/>
          <w:szCs w:val="20"/>
        </w:rPr>
        <w:t xml:space="preserve"> do złożenia oferty</w:t>
      </w:r>
      <w:r w:rsidRPr="00B41AA0">
        <w:rPr>
          <w:rFonts w:ascii="Arial" w:hAnsi="Arial" w:cs="Arial"/>
          <w:sz w:val="20"/>
          <w:szCs w:val="20"/>
        </w:rPr>
        <w:t>.</w:t>
      </w:r>
    </w:p>
    <w:p w:rsidR="00D02D64" w:rsidRPr="00B41AA0" w:rsidRDefault="00D02D64" w:rsidP="0035102D">
      <w:pPr>
        <w:numPr>
          <w:ilvl w:val="0"/>
          <w:numId w:val="6"/>
        </w:numPr>
        <w:tabs>
          <w:tab w:val="left" w:pos="851"/>
        </w:tabs>
        <w:spacing w:after="0" w:line="288" w:lineRule="auto"/>
        <w:ind w:left="0" w:right="39"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  <w:lang w:eastAsia="en-US"/>
        </w:rPr>
        <w:t xml:space="preserve">Oświadczam, że wypełniłem oraz zobowiązuję się w przyszłości wypełniać obowiązki informacyjne przewidziane w art. 13 lub art. 14 rozporządzenia Parlamentu Europejskiego i Rady (UE) </w:t>
      </w:r>
      <w:r w:rsidRPr="00B41AA0">
        <w:rPr>
          <w:rFonts w:ascii="Arial" w:hAnsi="Arial" w:cs="Arial"/>
          <w:sz w:val="20"/>
          <w:szCs w:val="20"/>
          <w:lang w:eastAsia="en-US"/>
        </w:rPr>
        <w:lastRenderedPageBreak/>
        <w:t>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B41AA0">
        <w:rPr>
          <w:rFonts w:ascii="Arial" w:hAnsi="Arial" w:cs="Arial"/>
          <w:sz w:val="20"/>
          <w:szCs w:val="20"/>
        </w:rPr>
        <w:t>.</w:t>
      </w:r>
      <w:r w:rsidRPr="00B41AA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41AA0">
        <w:rPr>
          <w:rFonts w:ascii="Arial" w:hAnsi="Arial" w:cs="Arial"/>
          <w:sz w:val="20"/>
          <w:szCs w:val="20"/>
        </w:rPr>
        <w:t xml:space="preserve"> 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6D64C0" w:rsidRPr="00B41AA0" w:rsidRDefault="006D64C0" w:rsidP="00F44E6C">
      <w:pPr>
        <w:pStyle w:val="Spistreci4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6D64C0" w:rsidRPr="00F26E0D" w:rsidRDefault="006D64C0" w:rsidP="00F44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6E0D">
        <w:rPr>
          <w:rFonts w:ascii="Arial" w:hAnsi="Arial" w:cs="Arial"/>
          <w:b/>
          <w:sz w:val="20"/>
          <w:szCs w:val="20"/>
        </w:rPr>
        <w:t>Przedstawiamy następujący wykaz dostaw, zgodnie z wymaganiami wskazanymi w </w:t>
      </w:r>
      <w:r w:rsidR="00F26E0D" w:rsidRPr="00F26E0D">
        <w:rPr>
          <w:rFonts w:ascii="Arial" w:hAnsi="Arial" w:cs="Arial"/>
          <w:b/>
          <w:sz w:val="20"/>
          <w:szCs w:val="20"/>
        </w:rPr>
        <w:t>Zaproszeni</w:t>
      </w:r>
      <w:r w:rsidR="00F26E0D" w:rsidRPr="00F26E0D">
        <w:rPr>
          <w:rFonts w:ascii="Arial" w:hAnsi="Arial" w:cs="Arial"/>
          <w:b/>
          <w:sz w:val="20"/>
          <w:szCs w:val="20"/>
        </w:rPr>
        <w:t>u</w:t>
      </w:r>
      <w:r w:rsidR="00F26E0D" w:rsidRPr="00F26E0D">
        <w:rPr>
          <w:rFonts w:ascii="Arial" w:hAnsi="Arial" w:cs="Arial"/>
          <w:b/>
          <w:sz w:val="20"/>
          <w:szCs w:val="20"/>
        </w:rPr>
        <w:t xml:space="preserve"> do złożenia oferty</w:t>
      </w:r>
      <w:r w:rsidRPr="00F26E0D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260"/>
        <w:gridCol w:w="3544"/>
        <w:gridCol w:w="1843"/>
      </w:tblGrid>
      <w:tr w:rsidR="00BE0CA9" w:rsidRPr="00B41AA0" w:rsidTr="00883541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ind w:right="-11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41AA0">
              <w:rPr>
                <w:rFonts w:ascii="Arial" w:hAnsi="Arial" w:cs="Arial"/>
                <w:sz w:val="20"/>
                <w:szCs w:val="20"/>
              </w:rPr>
              <w:t>Nazwa Zamawiającego, dla którego zrealizowano zamówienie</w:t>
            </w:r>
          </w:p>
          <w:p w:rsidR="00BE0CA9" w:rsidRPr="00B41AA0" w:rsidRDefault="00BE0CA9" w:rsidP="00BE6AE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ind w:right="-11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(dostawa materiałów do zajęć aktywizacyjnych)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Opis zamówienia</w:t>
            </w: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należy podać informacje w zakresie niezbędnym do wykazania spełniania warunku – przedmiot dostawy</w:t>
            </w: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 xml:space="preserve">Data realizacji zamówienia </w:t>
            </w: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 xml:space="preserve">(okres od - do) </w:t>
            </w:r>
          </w:p>
        </w:tc>
      </w:tr>
      <w:tr w:rsidR="00BE0CA9" w:rsidRPr="00B41AA0" w:rsidTr="00883541">
        <w:trPr>
          <w:trHeight w:val="8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CA9" w:rsidRPr="00B41AA0" w:rsidTr="00883541">
        <w:trPr>
          <w:trHeight w:val="8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E0CA9" w:rsidRPr="00B41AA0" w:rsidTr="00883541">
        <w:trPr>
          <w:trHeight w:val="8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Default="006D64C0" w:rsidP="00046ABC">
      <w:pPr>
        <w:spacing w:after="0" w:line="288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Oferuję/-</w:t>
      </w:r>
      <w:proofErr w:type="spellStart"/>
      <w:r w:rsidRPr="00B41AA0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B41AA0">
        <w:rPr>
          <w:rFonts w:ascii="Arial" w:hAnsi="Arial" w:cs="Arial"/>
          <w:color w:val="000000"/>
          <w:sz w:val="20"/>
          <w:szCs w:val="20"/>
        </w:rPr>
        <w:t xml:space="preserve"> realizację przedmiotu zamówienia, tj. </w:t>
      </w:r>
      <w:r w:rsidR="00B70857" w:rsidRPr="00906875">
        <w:rPr>
          <w:rFonts w:ascii="Arial" w:hAnsi="Arial" w:cs="Arial"/>
          <w:bCs/>
          <w:sz w:val="20"/>
          <w:szCs w:val="20"/>
          <w:highlight w:val="white"/>
        </w:rPr>
        <w:t xml:space="preserve">sukcesywną dostawę </w:t>
      </w:r>
      <w:r w:rsidR="00B70857" w:rsidRPr="00906875">
        <w:rPr>
          <w:rFonts w:ascii="Arial" w:hAnsi="Arial" w:cs="Arial"/>
          <w:bCs/>
          <w:sz w:val="20"/>
          <w:szCs w:val="20"/>
        </w:rPr>
        <w:t xml:space="preserve">środków pielęgnacyjnych i higienicznych </w:t>
      </w:r>
      <w:r w:rsidR="00B70857" w:rsidRPr="00F24A32">
        <w:rPr>
          <w:rFonts w:ascii="Arial" w:hAnsi="Arial" w:cs="Arial"/>
          <w:sz w:val="20"/>
          <w:szCs w:val="20"/>
        </w:rPr>
        <w:t>dla uczestników projektu (podopiecznych)</w:t>
      </w:r>
      <w:r w:rsidRPr="003A1F9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E5A4C" w:rsidRPr="006656AB">
        <w:rPr>
          <w:rFonts w:ascii="Arial" w:hAnsi="Arial" w:cs="Arial"/>
          <w:sz w:val="20"/>
          <w:szCs w:val="20"/>
        </w:rPr>
        <w:t>oraz dla opiekunów dziennych</w:t>
      </w:r>
      <w:r w:rsidR="001E5A4C" w:rsidRPr="00906875">
        <w:rPr>
          <w:rFonts w:ascii="Arial" w:hAnsi="Arial" w:cs="Arial"/>
          <w:bCs/>
          <w:sz w:val="20"/>
          <w:szCs w:val="20"/>
        </w:rPr>
        <w:t xml:space="preserve"> </w:t>
      </w:r>
      <w:r w:rsidRPr="00B41AA0">
        <w:rPr>
          <w:rFonts w:ascii="Arial" w:hAnsi="Arial" w:cs="Arial"/>
          <w:bCs/>
          <w:color w:val="000000"/>
          <w:sz w:val="20"/>
          <w:szCs w:val="20"/>
        </w:rPr>
        <w:t>z</w:t>
      </w:r>
      <w:r w:rsidR="001704B6">
        <w:rPr>
          <w:rFonts w:ascii="Arial" w:hAnsi="Arial" w:cs="Arial"/>
          <w:bCs/>
          <w:color w:val="000000"/>
          <w:sz w:val="20"/>
          <w:szCs w:val="20"/>
        </w:rPr>
        <w:t>a łączną</w:t>
      </w:r>
      <w:r w:rsidR="00B70857">
        <w:rPr>
          <w:rFonts w:ascii="Arial" w:hAnsi="Arial" w:cs="Arial"/>
          <w:bCs/>
          <w:color w:val="000000"/>
          <w:sz w:val="20"/>
          <w:szCs w:val="20"/>
        </w:rPr>
        <w:t xml:space="preserve"> kw</w:t>
      </w:r>
      <w:r w:rsidR="001704B6">
        <w:rPr>
          <w:rFonts w:ascii="Arial" w:hAnsi="Arial" w:cs="Arial"/>
          <w:bCs/>
          <w:color w:val="000000"/>
          <w:sz w:val="20"/>
          <w:szCs w:val="20"/>
        </w:rPr>
        <w:t>otę</w:t>
      </w:r>
      <w:r w:rsidR="00B708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704B6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……………………………….………</w:t>
      </w:r>
      <w:r w:rsidRPr="00B41AA0">
        <w:rPr>
          <w:rFonts w:ascii="Arial" w:hAnsi="Arial" w:cs="Arial"/>
          <w:bCs/>
          <w:color w:val="000000"/>
          <w:sz w:val="20"/>
          <w:szCs w:val="20"/>
        </w:rPr>
        <w:t xml:space="preserve"> zł brutto.</w:t>
      </w:r>
    </w:p>
    <w:p w:rsidR="008F34CF" w:rsidRPr="00B41AA0" w:rsidRDefault="008F34CF" w:rsidP="00046ABC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D64C0" w:rsidRDefault="006D64C0" w:rsidP="00046ABC">
      <w:pPr>
        <w:spacing w:after="0" w:line="288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1AA0">
        <w:rPr>
          <w:rFonts w:ascii="Arial" w:hAnsi="Arial" w:cs="Arial"/>
          <w:bCs/>
          <w:color w:val="000000"/>
          <w:sz w:val="20"/>
          <w:szCs w:val="20"/>
        </w:rPr>
        <w:t>Słownie ……………………………………………………………………………………</w:t>
      </w:r>
      <w:r w:rsidR="0035102D">
        <w:rPr>
          <w:rFonts w:ascii="Arial" w:hAnsi="Arial" w:cs="Arial"/>
          <w:bCs/>
          <w:color w:val="000000"/>
          <w:sz w:val="20"/>
          <w:szCs w:val="20"/>
        </w:rPr>
        <w:t>,</w:t>
      </w:r>
      <w:r w:rsidRPr="00B41AA0">
        <w:rPr>
          <w:rFonts w:ascii="Arial" w:hAnsi="Arial" w:cs="Arial"/>
          <w:bCs/>
          <w:color w:val="000000"/>
          <w:sz w:val="20"/>
          <w:szCs w:val="20"/>
        </w:rPr>
        <w:t>co odzwierciedla poniższa tabela</w:t>
      </w: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F34CF" w:rsidRPr="00B41AA0" w:rsidRDefault="008F34CF" w:rsidP="00F44E6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4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4224"/>
        <w:gridCol w:w="850"/>
        <w:gridCol w:w="709"/>
        <w:gridCol w:w="1588"/>
        <w:gridCol w:w="1453"/>
      </w:tblGrid>
      <w:tr w:rsidR="009A3907" w:rsidRPr="00B41AA0" w:rsidTr="002173CC">
        <w:trPr>
          <w:trHeight w:val="5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B41AA0" w:rsidRDefault="005022AB" w:rsidP="00F4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0983631"/>
            <w:r w:rsidRPr="00B41AA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AB" w:rsidRPr="00B41AA0" w:rsidRDefault="005022AB" w:rsidP="00F4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22AB" w:rsidRPr="00B41AA0" w:rsidRDefault="005022AB" w:rsidP="00F4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1AA0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2AB" w:rsidRPr="00B41AA0" w:rsidRDefault="005022AB" w:rsidP="003A1F94">
            <w:pPr>
              <w:spacing w:after="0" w:line="240" w:lineRule="auto"/>
              <w:ind w:left="-224" w:right="-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Maks. ilość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AB" w:rsidRPr="00B41AA0" w:rsidRDefault="005022AB" w:rsidP="00F4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Cena jednost</w:t>
            </w:r>
            <w:r w:rsidR="009A3907" w:rsidRPr="00B41AA0">
              <w:rPr>
                <w:rFonts w:ascii="Arial" w:hAnsi="Arial" w:cs="Arial"/>
                <w:b/>
                <w:sz w:val="20"/>
                <w:szCs w:val="20"/>
              </w:rPr>
              <w:t>kowa brutto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AB" w:rsidRPr="00B41AA0" w:rsidRDefault="005022AB" w:rsidP="00F44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Cena łączna</w:t>
            </w:r>
            <w:r w:rsidR="009A3907" w:rsidRPr="00B41AA0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B30609" w:rsidRPr="00B41AA0" w:rsidTr="002173CC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580">
              <w:rPr>
                <w:rFonts w:ascii="Arial" w:hAnsi="Arial" w:cs="Arial"/>
                <w:b/>
                <w:sz w:val="20"/>
                <w:szCs w:val="20"/>
              </w:rPr>
              <w:t>Pieluchomajtki</w:t>
            </w:r>
            <w:proofErr w:type="spellEnd"/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proofErr w:type="spellStart"/>
            <w:r w:rsidRPr="00357580">
              <w:rPr>
                <w:rFonts w:ascii="Arial" w:hAnsi="Arial" w:cs="Arial"/>
                <w:b/>
                <w:sz w:val="20"/>
                <w:szCs w:val="20"/>
              </w:rPr>
              <w:t>os.dorosłych</w:t>
            </w:r>
            <w:proofErr w:type="spellEnd"/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 rozmiar L </w:t>
            </w:r>
          </w:p>
          <w:p w:rsidR="00B30609" w:rsidRPr="00357580" w:rsidRDefault="00B30609" w:rsidP="00B30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rozmiar L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min. 30 szt. w opakowaniu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oddychające 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anatomiczny kształt i elastyczny ściągacz, które zapewniają idealne przyleganie do kształtów ciała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podwójny wkład chłonny 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przyjaznym dla skóry </w:t>
            </w:r>
            <w:proofErr w:type="spellStart"/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5,5 oraz antybakteryjnymi właściwościami 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elastyczny ściągacz </w:t>
            </w:r>
            <w:proofErr w:type="spellStart"/>
            <w:r w:rsidRPr="00357580">
              <w:rPr>
                <w:rFonts w:ascii="Arial" w:hAnsi="Arial" w:cs="Arial"/>
                <w:sz w:val="20"/>
                <w:szCs w:val="20"/>
              </w:rPr>
              <w:t>taliowy</w:t>
            </w:r>
            <w:proofErr w:type="spellEnd"/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zakładanie</w:t>
            </w:r>
            <w:r w:rsidRPr="00357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zakładane jak zwykła bielizna, </w:t>
            </w:r>
            <w:r w:rsidRPr="003575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wciągane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bez lateksu 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testowane dermatologicznie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9" w:rsidRPr="00B41AA0" w:rsidTr="002173CC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Pieluchy dla </w:t>
            </w:r>
            <w:proofErr w:type="spellStart"/>
            <w:r w:rsidRPr="00357580">
              <w:rPr>
                <w:rFonts w:ascii="Arial" w:hAnsi="Arial" w:cs="Arial"/>
                <w:b/>
                <w:sz w:val="20"/>
                <w:szCs w:val="20"/>
              </w:rPr>
              <w:t>os.dorosłych</w:t>
            </w:r>
            <w:proofErr w:type="spellEnd"/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 rozmiar L </w:t>
            </w:r>
          </w:p>
          <w:p w:rsidR="00B30609" w:rsidRPr="00357580" w:rsidRDefault="00B30609" w:rsidP="00B30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rozmiar L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min. 30 szt. w opakowaniu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oddychające 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podwójny system dopasowania, dający poczucie maksymalnej wygody i bezpieczeństwa: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elastyczny ściągacz </w:t>
            </w:r>
            <w:proofErr w:type="spellStart"/>
            <w:r w:rsidRPr="00357580">
              <w:rPr>
                <w:rFonts w:ascii="Arial" w:hAnsi="Arial" w:cs="Arial"/>
                <w:sz w:val="20"/>
                <w:szCs w:val="20"/>
              </w:rPr>
              <w:t>taliowy</w:t>
            </w:r>
            <w:proofErr w:type="spellEnd"/>
            <w:r w:rsidRPr="00357580">
              <w:rPr>
                <w:rFonts w:ascii="Arial" w:hAnsi="Arial" w:cs="Arial"/>
                <w:sz w:val="20"/>
                <w:szCs w:val="20"/>
              </w:rPr>
              <w:t xml:space="preserve"> w przedniej i tylnej części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dwie pary elastycznych rzepów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minimum podwójny wkład chłonny 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wewnętrzne falbanki boczne, zapobiegające wyciekom.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bez lateksu </w:t>
            </w:r>
          </w:p>
          <w:p w:rsidR="00B30609" w:rsidRPr="00357580" w:rsidRDefault="00B30609" w:rsidP="00B3060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testowane dermatologicznie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9" w:rsidRPr="00B41AA0" w:rsidTr="002173CC">
        <w:trPr>
          <w:trHeight w:val="56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b/>
                <w:sz w:val="20"/>
                <w:szCs w:val="20"/>
              </w:rPr>
              <w:t>Chusteczki nawilżane</w:t>
            </w:r>
          </w:p>
          <w:p w:rsidR="00B30609" w:rsidRPr="00357580" w:rsidRDefault="00B30609" w:rsidP="00B30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B30609" w:rsidRPr="00357580" w:rsidRDefault="00B30609" w:rsidP="00B3060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min. 72 szt. w opakowaniu</w:t>
            </w:r>
          </w:p>
          <w:p w:rsidR="00B30609" w:rsidRPr="00357580" w:rsidRDefault="00B30609" w:rsidP="00B3060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chusteczki przeznaczone do skóry normalnej </w:t>
            </w:r>
          </w:p>
          <w:p w:rsidR="00B30609" w:rsidRPr="00357580" w:rsidRDefault="00B30609" w:rsidP="00B3060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delikatny zapach</w:t>
            </w:r>
          </w:p>
          <w:p w:rsidR="00B30609" w:rsidRPr="00357580" w:rsidRDefault="00B30609" w:rsidP="00B3060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hipoalergiczne, </w:t>
            </w:r>
          </w:p>
          <w:p w:rsidR="00B30609" w:rsidRPr="00357580" w:rsidRDefault="00B30609" w:rsidP="00B3060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testowane dermatologicznie, </w:t>
            </w:r>
          </w:p>
          <w:p w:rsidR="00B30609" w:rsidRPr="00357580" w:rsidRDefault="00B30609" w:rsidP="00B30609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pozbawione alkoholu, PEG-ów i </w:t>
            </w:r>
            <w:proofErr w:type="spellStart"/>
            <w:r w:rsidRPr="00357580">
              <w:rPr>
                <w:rFonts w:ascii="Arial" w:hAnsi="Arial" w:cs="Arial"/>
                <w:sz w:val="20"/>
                <w:szCs w:val="20"/>
              </w:rPr>
              <w:t>parabenów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9" w:rsidRPr="00B41AA0" w:rsidTr="00CD0657">
        <w:trPr>
          <w:trHeight w:val="19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tabs>
                <w:tab w:val="left" w:pos="212"/>
              </w:tabs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Środek do dezynfekcji rąk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Pr="00357580">
              <w:rPr>
                <w:rFonts w:ascii="Arial" w:hAnsi="Arial" w:cs="Arial"/>
                <w:sz w:val="20"/>
                <w:szCs w:val="20"/>
              </w:rPr>
              <w:t>arametry:</w:t>
            </w:r>
          </w:p>
          <w:p w:rsidR="00B30609" w:rsidRPr="00357580" w:rsidRDefault="00B30609" w:rsidP="00B30609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  <w:tab w:val="left" w:pos="815"/>
                <w:tab w:val="left" w:pos="816"/>
              </w:tabs>
              <w:ind w:left="0" w:firstLine="0"/>
              <w:rPr>
                <w:sz w:val="20"/>
                <w:szCs w:val="20"/>
              </w:rPr>
            </w:pPr>
            <w:r w:rsidRPr="00357580">
              <w:rPr>
                <w:sz w:val="20"/>
                <w:szCs w:val="20"/>
              </w:rPr>
              <w:t>pojemność opakowań –</w:t>
            </w:r>
            <w:r w:rsidRPr="00357580">
              <w:rPr>
                <w:spacing w:val="-1"/>
                <w:sz w:val="20"/>
                <w:szCs w:val="20"/>
              </w:rPr>
              <w:t xml:space="preserve"> </w:t>
            </w:r>
            <w:r w:rsidRPr="00357580">
              <w:rPr>
                <w:sz w:val="20"/>
                <w:szCs w:val="20"/>
              </w:rPr>
              <w:t>0,3 l</w:t>
            </w:r>
          </w:p>
          <w:p w:rsidR="00B30609" w:rsidRPr="00357580" w:rsidRDefault="00B30609" w:rsidP="00B30609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  <w:tab w:val="left" w:pos="815"/>
                <w:tab w:val="left" w:pos="816"/>
              </w:tabs>
              <w:ind w:left="0" w:firstLine="0"/>
              <w:rPr>
                <w:sz w:val="20"/>
                <w:szCs w:val="20"/>
              </w:rPr>
            </w:pPr>
            <w:r w:rsidRPr="00357580">
              <w:rPr>
                <w:sz w:val="20"/>
                <w:szCs w:val="20"/>
              </w:rPr>
              <w:t>płyn przeznaczony do higienicznej dezynfekcji</w:t>
            </w:r>
            <w:r w:rsidRPr="00357580">
              <w:rPr>
                <w:spacing w:val="-8"/>
                <w:sz w:val="20"/>
                <w:szCs w:val="20"/>
              </w:rPr>
              <w:t xml:space="preserve"> </w:t>
            </w:r>
            <w:r w:rsidRPr="00357580">
              <w:rPr>
                <w:sz w:val="20"/>
                <w:szCs w:val="20"/>
              </w:rPr>
              <w:t>rąk</w:t>
            </w:r>
          </w:p>
          <w:p w:rsidR="00B30609" w:rsidRPr="00357580" w:rsidRDefault="00B30609" w:rsidP="00B30609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  <w:tab w:val="left" w:pos="815"/>
                <w:tab w:val="left" w:pos="816"/>
              </w:tabs>
              <w:ind w:left="0" w:firstLine="0"/>
              <w:rPr>
                <w:sz w:val="20"/>
                <w:szCs w:val="20"/>
              </w:rPr>
            </w:pPr>
            <w:r w:rsidRPr="00357580">
              <w:rPr>
                <w:sz w:val="20"/>
                <w:szCs w:val="20"/>
              </w:rPr>
              <w:t>zawartość alkoholu min.</w:t>
            </w:r>
            <w:r w:rsidRPr="00357580">
              <w:rPr>
                <w:spacing w:val="-3"/>
                <w:sz w:val="20"/>
                <w:szCs w:val="20"/>
              </w:rPr>
              <w:t xml:space="preserve"> </w:t>
            </w:r>
            <w:r w:rsidRPr="00357580">
              <w:rPr>
                <w:sz w:val="20"/>
                <w:szCs w:val="20"/>
              </w:rPr>
              <w:t>70%</w:t>
            </w:r>
          </w:p>
          <w:p w:rsidR="00B30609" w:rsidRPr="00357580" w:rsidRDefault="00B30609" w:rsidP="00B30609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  <w:tab w:val="left" w:pos="815"/>
                <w:tab w:val="left" w:pos="816"/>
              </w:tabs>
              <w:ind w:left="0" w:firstLine="0"/>
              <w:rPr>
                <w:sz w:val="20"/>
                <w:szCs w:val="20"/>
              </w:rPr>
            </w:pPr>
            <w:r w:rsidRPr="00357580">
              <w:rPr>
                <w:sz w:val="20"/>
                <w:szCs w:val="20"/>
              </w:rPr>
              <w:t>posiada właściwości bakteriobójcze i</w:t>
            </w:r>
            <w:r w:rsidRPr="00357580">
              <w:rPr>
                <w:spacing w:val="-2"/>
                <w:sz w:val="20"/>
                <w:szCs w:val="20"/>
              </w:rPr>
              <w:t xml:space="preserve"> </w:t>
            </w:r>
            <w:r w:rsidRPr="00357580">
              <w:rPr>
                <w:sz w:val="20"/>
                <w:szCs w:val="20"/>
              </w:rPr>
              <w:t>wirusobójcze</w:t>
            </w:r>
          </w:p>
          <w:p w:rsidR="00B30609" w:rsidRPr="00357580" w:rsidRDefault="00B30609" w:rsidP="00B30609">
            <w:pPr>
              <w:tabs>
                <w:tab w:val="left" w:pos="21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-   użytkowanie płynu bez konieczności</w:t>
            </w:r>
            <w:r w:rsidRPr="0035758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57580">
              <w:rPr>
                <w:rFonts w:ascii="Arial" w:hAnsi="Arial" w:cs="Arial"/>
                <w:sz w:val="20"/>
                <w:szCs w:val="20"/>
              </w:rPr>
              <w:t>spłukiwania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75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9" w:rsidRPr="00B41AA0" w:rsidTr="002173CC">
        <w:trPr>
          <w:trHeight w:val="5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bCs/>
                <w:sz w:val="20"/>
                <w:szCs w:val="20"/>
              </w:rPr>
              <w:t>Rękawiczki ochronne jednorazowe nitrylowe, rozmiar 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758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9" w:rsidRPr="00B41AA0" w:rsidTr="002173CC">
        <w:trPr>
          <w:trHeight w:val="5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bCs/>
                <w:sz w:val="20"/>
                <w:szCs w:val="20"/>
              </w:rPr>
              <w:t>Rękawiczki ochronne jednorazowe nitrylowe, rozmiar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5758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9" w:rsidRPr="00B41AA0" w:rsidTr="002173CC">
        <w:trPr>
          <w:trHeight w:val="5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A102E9" w:rsidRDefault="00B30609" w:rsidP="00B3060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bCs/>
                <w:sz w:val="20"/>
                <w:szCs w:val="20"/>
              </w:rPr>
              <w:t>Rękawiczki ochronne jednorazowe nitrylowe, rozmiar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609" w:rsidRPr="00357580" w:rsidRDefault="00B30609" w:rsidP="00B30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09" w:rsidRPr="00357580" w:rsidRDefault="00B30609" w:rsidP="00B30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5758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09" w:rsidRPr="00B41AA0" w:rsidRDefault="00B30609" w:rsidP="00B30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7F06EB" w:rsidRPr="00B41AA0" w:rsidRDefault="007F06EB" w:rsidP="00F44E6C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64C0" w:rsidRPr="00B41AA0" w:rsidRDefault="006D64C0" w:rsidP="00F44E6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color w:val="000000"/>
          <w:sz w:val="20"/>
          <w:szCs w:val="20"/>
        </w:rPr>
        <w:t>Proszę uzupełnić cenę przy każdym towarze.</w:t>
      </w:r>
    </w:p>
    <w:p w:rsidR="00456093" w:rsidRPr="00B41AA0" w:rsidRDefault="00456093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7F06EB" w:rsidRPr="00B41AA0" w:rsidRDefault="007F06E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7F06EB" w:rsidRDefault="007F06E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52696B" w:rsidRDefault="0052696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52696B" w:rsidRPr="00B41AA0" w:rsidRDefault="0052696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41AA0">
        <w:rPr>
          <w:rFonts w:ascii="Arial" w:eastAsia="Arial" w:hAnsi="Arial" w:cs="Arial"/>
          <w:sz w:val="20"/>
          <w:szCs w:val="20"/>
        </w:rPr>
        <w:t xml:space="preserve"> </w:t>
      </w:r>
      <w:r w:rsidR="00405245" w:rsidRPr="00B41AA0">
        <w:rPr>
          <w:rFonts w:ascii="Arial" w:eastAsia="Arial" w:hAnsi="Arial" w:cs="Arial"/>
          <w:sz w:val="20"/>
          <w:szCs w:val="20"/>
        </w:rPr>
        <w:tab/>
      </w:r>
      <w:r w:rsidR="00405245" w:rsidRPr="00B41AA0">
        <w:rPr>
          <w:rFonts w:ascii="Arial" w:eastAsia="Arial" w:hAnsi="Arial" w:cs="Arial"/>
          <w:sz w:val="20"/>
          <w:szCs w:val="20"/>
        </w:rPr>
        <w:tab/>
      </w:r>
      <w:r w:rsidR="00405245" w:rsidRPr="00B41AA0">
        <w:rPr>
          <w:rFonts w:ascii="Arial" w:eastAsia="Arial" w:hAnsi="Arial" w:cs="Arial"/>
          <w:sz w:val="20"/>
          <w:szCs w:val="20"/>
        </w:rPr>
        <w:tab/>
      </w:r>
      <w:r w:rsidRPr="00B41AA0">
        <w:rPr>
          <w:rFonts w:ascii="Arial" w:eastAsia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D64C0" w:rsidRPr="00B41AA0" w:rsidRDefault="006D64C0" w:rsidP="00F44E6C">
      <w:pPr>
        <w:spacing w:after="0" w:line="240" w:lineRule="auto"/>
        <w:ind w:left="1788" w:firstLine="336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6D64C0" w:rsidRPr="00B41AA0" w:rsidRDefault="006D64C0" w:rsidP="00B30609">
      <w:pPr>
        <w:pageBreakBefore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6D64C0" w:rsidRPr="00B41AA0" w:rsidRDefault="006D64C0" w:rsidP="00F44E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1AA0" w:rsidRDefault="00B41AA0" w:rsidP="00F44E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OŚWIADCZENIE</w:t>
      </w:r>
    </w:p>
    <w:p w:rsidR="006D64C0" w:rsidRDefault="006D64C0" w:rsidP="00F44E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B41AA0" w:rsidRPr="00B41AA0" w:rsidRDefault="00B41AA0" w:rsidP="00F44E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……………………………...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>……… dnia ……</w:t>
      </w:r>
    </w:p>
    <w:p w:rsidR="006D64C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/pieczątka nagłówkowa Wykonawcy/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>/miejscowość/</w:t>
      </w:r>
    </w:p>
    <w:p w:rsidR="00B41AA0" w:rsidRPr="00B41AA0" w:rsidRDefault="00B41AA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35102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B5171E" w:rsidRPr="00B41AA0">
        <w:rPr>
          <w:rFonts w:ascii="Arial" w:hAnsi="Arial" w:cs="Arial"/>
          <w:sz w:val="20"/>
          <w:szCs w:val="20"/>
        </w:rPr>
        <w:t xml:space="preserve">na </w:t>
      </w:r>
      <w:r w:rsidR="00B70857" w:rsidRPr="00906875">
        <w:rPr>
          <w:rFonts w:ascii="Arial" w:hAnsi="Arial" w:cs="Arial"/>
          <w:bCs/>
          <w:sz w:val="20"/>
          <w:szCs w:val="20"/>
          <w:highlight w:val="white"/>
        </w:rPr>
        <w:t xml:space="preserve">sukcesywną dostawę </w:t>
      </w:r>
      <w:r w:rsidR="00B70857" w:rsidRPr="00906875">
        <w:rPr>
          <w:rFonts w:ascii="Arial" w:hAnsi="Arial" w:cs="Arial"/>
          <w:bCs/>
          <w:sz w:val="20"/>
          <w:szCs w:val="20"/>
        </w:rPr>
        <w:t xml:space="preserve">środków pielęgnacyjnych i higienicznych </w:t>
      </w:r>
      <w:r w:rsidR="00B70857" w:rsidRPr="00F24A32">
        <w:rPr>
          <w:rFonts w:ascii="Arial" w:hAnsi="Arial" w:cs="Arial"/>
          <w:sz w:val="20"/>
          <w:szCs w:val="20"/>
        </w:rPr>
        <w:t>dla uczestników projektu (podopiecznych)</w:t>
      </w:r>
      <w:r w:rsidR="00B5171E" w:rsidRPr="00B41AA0">
        <w:rPr>
          <w:rFonts w:ascii="Arial" w:hAnsi="Arial" w:cs="Arial"/>
          <w:sz w:val="20"/>
          <w:szCs w:val="20"/>
        </w:rPr>
        <w:t xml:space="preserve"> </w:t>
      </w:r>
      <w:r w:rsidR="0035102D" w:rsidRPr="006656AB">
        <w:rPr>
          <w:rFonts w:ascii="Arial" w:hAnsi="Arial" w:cs="Arial"/>
          <w:sz w:val="20"/>
          <w:szCs w:val="20"/>
        </w:rPr>
        <w:t>oraz dla opiekunów dziennych</w:t>
      </w:r>
      <w:r w:rsidR="0035102D" w:rsidRPr="00906875">
        <w:rPr>
          <w:rFonts w:ascii="Arial" w:hAnsi="Arial" w:cs="Arial"/>
          <w:bCs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w ramach projektu</w:t>
      </w:r>
      <w:r w:rsidRPr="00B41AA0">
        <w:rPr>
          <w:rFonts w:ascii="Arial" w:hAnsi="Arial" w:cs="Arial"/>
          <w:b/>
          <w:sz w:val="20"/>
          <w:szCs w:val="20"/>
        </w:rPr>
        <w:t xml:space="preserve"> 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>„</w:t>
      </w:r>
      <w:r w:rsidR="003A1F94" w:rsidRPr="00514484">
        <w:rPr>
          <w:rFonts w:ascii="Arial" w:hAnsi="Arial" w:cs="Arial"/>
          <w:b/>
          <w:sz w:val="20"/>
          <w:szCs w:val="20"/>
        </w:rPr>
        <w:t>Mobilne usługi w Gminie Przeworsk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 xml:space="preserve">” realizowanego przez </w:t>
      </w:r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 xml:space="preserve">Fundację im. Braci </w:t>
      </w:r>
      <w:proofErr w:type="spellStart"/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>Sołuńskich</w:t>
      </w:r>
      <w:proofErr w:type="spellEnd"/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 xml:space="preserve"> – Cyryla i Metodego</w:t>
      </w:r>
      <w:r w:rsidRPr="00B41A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 xml:space="preserve">oświadczam, że Wykonawca, którego reprezentuję, nie jest podmiotem powiązanym z Zamawiającym osobowo lub kapitałowo, przy przyjęciu, iż przez powiązania kapitałowe lub osobowe rozumie się </w:t>
      </w:r>
      <w:r w:rsidRPr="00B41AA0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 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posiadaniu co najmniej 10 % udziałów lub akcji;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1AA0" w:rsidRPr="00B41AA0" w:rsidRDefault="00B41AA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6D64C0" w:rsidRPr="00B41AA0" w:rsidRDefault="006D64C0" w:rsidP="00F44E6C">
      <w:pPr>
        <w:spacing w:after="0" w:line="24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6D64C0" w:rsidRDefault="006D64C0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514DDE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4 </w:t>
      </w:r>
    </w:p>
    <w:p w:rsidR="00514DDE" w:rsidRDefault="00514DDE" w:rsidP="00514DDE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………………., ………</w:t>
      </w:r>
    </w:p>
    <w:p w:rsidR="00514DDE" w:rsidRDefault="00514DDE" w:rsidP="00514DDE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/pieczątka nagłówkowa Wykonawcy/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/miejscowość/  /data/</w:t>
      </w:r>
    </w:p>
    <w:p w:rsidR="00514DDE" w:rsidRDefault="00514DDE" w:rsidP="00514DDE">
      <w:pPr>
        <w:rPr>
          <w:rFonts w:ascii="Arial" w:hAnsi="Arial" w:cs="Arial"/>
        </w:rPr>
      </w:pPr>
    </w:p>
    <w:p w:rsidR="00514DDE" w:rsidRDefault="00514DDE" w:rsidP="00514DD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08601827"/>
      <w:r>
        <w:rPr>
          <w:rFonts w:ascii="Arial" w:hAnsi="Arial" w:cs="Arial"/>
          <w:b/>
          <w:bCs/>
          <w:sz w:val="20"/>
          <w:szCs w:val="20"/>
        </w:rPr>
        <w:t>OŚWIADCZENIE</w:t>
      </w:r>
    </w:p>
    <w:p w:rsidR="00514DDE" w:rsidRDefault="00514DDE" w:rsidP="00514DDE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uwzględniające przesłanki wykluczenia z art. 7 ust. 1 ustawy z dnia 13 kwietnia 2022 r.                          </w:t>
      </w:r>
      <w:r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 U. z 2022 r. poz. 835)</w:t>
      </w:r>
    </w:p>
    <w:bookmarkEnd w:id="2"/>
    <w:p w:rsidR="00514DDE" w:rsidRDefault="00514DDE" w:rsidP="00514DD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realizację </w:t>
      </w:r>
      <w:r w:rsidRPr="008158D2">
        <w:rPr>
          <w:rFonts w:ascii="Arial" w:hAnsi="Arial" w:cs="Arial"/>
          <w:sz w:val="20"/>
          <w:szCs w:val="20"/>
        </w:rPr>
        <w:t>udzielenie zamówienia na</w:t>
      </w:r>
      <w:r w:rsidRPr="008158D2">
        <w:rPr>
          <w:rFonts w:ascii="Arial" w:hAnsi="Arial" w:cs="Arial"/>
          <w:b/>
          <w:sz w:val="20"/>
          <w:szCs w:val="20"/>
        </w:rPr>
        <w:t xml:space="preserve"> </w:t>
      </w:r>
      <w:r w:rsidRPr="00906875">
        <w:rPr>
          <w:rFonts w:ascii="Arial" w:hAnsi="Arial" w:cs="Arial"/>
          <w:bCs/>
          <w:sz w:val="20"/>
          <w:szCs w:val="20"/>
          <w:highlight w:val="white"/>
        </w:rPr>
        <w:t xml:space="preserve">sukcesywną dostawę </w:t>
      </w:r>
      <w:r w:rsidRPr="00906875">
        <w:rPr>
          <w:rFonts w:ascii="Arial" w:hAnsi="Arial" w:cs="Arial"/>
          <w:bCs/>
          <w:sz w:val="20"/>
          <w:szCs w:val="20"/>
        </w:rPr>
        <w:t xml:space="preserve">środków pielęgnacyjnych i higienicznych </w:t>
      </w:r>
      <w:r w:rsidRPr="00F24A32">
        <w:rPr>
          <w:rFonts w:ascii="Arial" w:hAnsi="Arial" w:cs="Arial"/>
          <w:sz w:val="20"/>
          <w:szCs w:val="20"/>
        </w:rPr>
        <w:t>dla uczestników projektu (podopiecznych)</w:t>
      </w:r>
      <w:r w:rsidRPr="00B41AA0">
        <w:rPr>
          <w:rFonts w:ascii="Arial" w:hAnsi="Arial" w:cs="Arial"/>
          <w:sz w:val="20"/>
          <w:szCs w:val="20"/>
        </w:rPr>
        <w:t xml:space="preserve"> </w:t>
      </w:r>
      <w:r w:rsidRPr="006656AB">
        <w:rPr>
          <w:rFonts w:ascii="Arial" w:hAnsi="Arial" w:cs="Arial"/>
          <w:sz w:val="20"/>
          <w:szCs w:val="20"/>
        </w:rPr>
        <w:t>oraz dla opiekunów dziennych</w:t>
      </w:r>
      <w:r w:rsidRPr="00906875">
        <w:rPr>
          <w:rFonts w:ascii="Arial" w:hAnsi="Arial" w:cs="Arial"/>
          <w:bCs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w ramach projektu</w:t>
      </w:r>
      <w:r w:rsidRPr="00B41AA0">
        <w:rPr>
          <w:rFonts w:ascii="Arial" w:hAnsi="Arial" w:cs="Arial"/>
          <w:b/>
          <w:sz w:val="20"/>
          <w:szCs w:val="20"/>
        </w:rPr>
        <w:t xml:space="preserve"> 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>„</w:t>
      </w:r>
      <w:r w:rsidRPr="00514484">
        <w:rPr>
          <w:rFonts w:ascii="Arial" w:hAnsi="Arial" w:cs="Arial"/>
          <w:b/>
          <w:sz w:val="20"/>
          <w:szCs w:val="20"/>
        </w:rPr>
        <w:t>Mobilne usługi w Gminie Przeworsk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 xml:space="preserve">” realizowanego przez Fundację im. Braci </w:t>
      </w:r>
      <w:proofErr w:type="spellStart"/>
      <w:r w:rsidRPr="00B41AA0">
        <w:rPr>
          <w:rFonts w:ascii="Arial" w:hAnsi="Arial" w:cs="Arial"/>
          <w:b/>
          <w:bCs/>
          <w:iCs/>
          <w:sz w:val="20"/>
          <w:szCs w:val="20"/>
        </w:rPr>
        <w:t>Sołuńskich</w:t>
      </w:r>
      <w:proofErr w:type="spellEnd"/>
      <w:r w:rsidRPr="00B41AA0">
        <w:rPr>
          <w:rFonts w:ascii="Arial" w:hAnsi="Arial" w:cs="Arial"/>
          <w:b/>
          <w:bCs/>
          <w:iCs/>
          <w:sz w:val="20"/>
          <w:szCs w:val="20"/>
        </w:rPr>
        <w:t xml:space="preserve"> – Cyryla i Metodego</w:t>
      </w:r>
      <w:r w:rsidRPr="008158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oświadczam, że nie zachodzą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stosunku do mnie przesłanki wykluczenia z postępowania na podstawie art. 7 ust. 1 ustawy z dnia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 </w:t>
      </w:r>
    </w:p>
    <w:p w:rsidR="00514DDE" w:rsidRDefault="00514DDE" w:rsidP="00514DD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14DDE" w:rsidRDefault="00514DDE" w:rsidP="00514DDE">
      <w:pPr>
        <w:rPr>
          <w:rFonts w:ascii="Arial" w:hAnsi="Arial" w:cs="Arial"/>
          <w:sz w:val="20"/>
          <w:szCs w:val="20"/>
        </w:rPr>
      </w:pPr>
    </w:p>
    <w:p w:rsidR="00514DDE" w:rsidRDefault="00514DDE" w:rsidP="00514DDE">
      <w:pPr>
        <w:rPr>
          <w:rFonts w:ascii="Arial" w:hAnsi="Arial" w:cs="Arial"/>
          <w:sz w:val="20"/>
          <w:szCs w:val="20"/>
        </w:rPr>
      </w:pPr>
    </w:p>
    <w:p w:rsidR="00514DDE" w:rsidRDefault="00514DDE" w:rsidP="00514DDE">
      <w:pPr>
        <w:spacing w:line="288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514DDE" w:rsidRPr="00B41AA0" w:rsidRDefault="00514DDE" w:rsidP="00514D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sectPr w:rsidR="00514DDE" w:rsidRPr="00B41AA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50" w:rsidRDefault="00247950">
      <w:pPr>
        <w:spacing w:after="0" w:line="240" w:lineRule="auto"/>
      </w:pPr>
      <w:r>
        <w:separator/>
      </w:r>
    </w:p>
  </w:endnote>
  <w:endnote w:type="continuationSeparator" w:id="0">
    <w:p w:rsidR="00247950" w:rsidRDefault="002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0" w:rsidRDefault="006D64C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BD1E34" w:rsidRPr="00D708B4" w:rsidRDefault="00BD1E34" w:rsidP="00BD1E34">
    <w:pPr>
      <w:spacing w:after="0" w:line="240" w:lineRule="auto"/>
      <w:ind w:right="639" w:firstLine="180"/>
      <w:jc w:val="center"/>
      <w:rPr>
        <w:rFonts w:ascii="Arial" w:hAnsi="Arial" w:cs="Arial"/>
        <w:sz w:val="16"/>
        <w:szCs w:val="16"/>
      </w:rPr>
    </w:pPr>
    <w:r w:rsidRPr="00D708B4">
      <w:rPr>
        <w:rFonts w:ascii="Arial" w:hAnsi="Arial" w:cs="Arial"/>
        <w:bCs/>
        <w:iCs/>
        <w:sz w:val="16"/>
        <w:szCs w:val="16"/>
      </w:rPr>
      <w:t>Projekt „</w:t>
    </w:r>
    <w:r w:rsidR="00D708B4" w:rsidRPr="00D708B4">
      <w:rPr>
        <w:rFonts w:ascii="Arial" w:hAnsi="Arial" w:cs="Arial"/>
        <w:sz w:val="16"/>
        <w:szCs w:val="16"/>
      </w:rPr>
      <w:t>Mobilne usługi w Gminie Przeworsk</w:t>
    </w:r>
    <w:r w:rsidRPr="00D708B4">
      <w:rPr>
        <w:rFonts w:ascii="Arial" w:hAnsi="Arial" w:cs="Arial"/>
        <w:bCs/>
        <w:iCs/>
        <w:sz w:val="16"/>
        <w:szCs w:val="16"/>
      </w:rPr>
      <w:t>”</w:t>
    </w:r>
  </w:p>
  <w:p w:rsidR="00BD1E34" w:rsidRPr="00D708B4" w:rsidRDefault="00841875" w:rsidP="00841875">
    <w:pPr>
      <w:tabs>
        <w:tab w:val="left" w:pos="4785"/>
      </w:tabs>
      <w:spacing w:after="0" w:line="240" w:lineRule="auto"/>
      <w:ind w:right="639" w:firstLine="180"/>
      <w:rPr>
        <w:rFonts w:ascii="Arial" w:hAnsi="Arial" w:cs="Arial"/>
        <w:bCs/>
        <w:iCs/>
        <w:sz w:val="16"/>
        <w:szCs w:val="16"/>
      </w:rPr>
    </w:pPr>
    <w:r w:rsidRPr="00D708B4">
      <w:rPr>
        <w:rFonts w:ascii="Arial" w:hAnsi="Arial" w:cs="Arial"/>
        <w:bCs/>
        <w:iCs/>
        <w:sz w:val="16"/>
        <w:szCs w:val="16"/>
      </w:rPr>
      <w:tab/>
    </w:r>
  </w:p>
  <w:p w:rsidR="00BD1E34" w:rsidRPr="00841875" w:rsidRDefault="00BD1E34" w:rsidP="00BD1E34">
    <w:pPr>
      <w:spacing w:after="0" w:line="240" w:lineRule="auto"/>
      <w:ind w:right="639" w:firstLine="180"/>
      <w:jc w:val="center"/>
      <w:rPr>
        <w:rFonts w:ascii="Arial" w:hAnsi="Arial" w:cs="Arial"/>
      </w:rPr>
    </w:pPr>
    <w:r w:rsidRPr="00D708B4">
      <w:rPr>
        <w:rFonts w:ascii="Arial" w:eastAsia="Times New Roman" w:hAnsi="Arial" w:cs="Arial"/>
        <w:b/>
        <w:sz w:val="16"/>
        <w:szCs w:val="16"/>
        <w:lang w:eastAsia="pl-PL"/>
      </w:rPr>
      <w:t xml:space="preserve">Fundacja im. Braci </w:t>
    </w:r>
    <w:proofErr w:type="spellStart"/>
    <w:r w:rsidRPr="00D708B4">
      <w:rPr>
        <w:rFonts w:ascii="Arial" w:eastAsia="Times New Roman" w:hAnsi="Arial" w:cs="Arial"/>
        <w:b/>
        <w:sz w:val="16"/>
        <w:szCs w:val="16"/>
        <w:lang w:eastAsia="pl-PL"/>
      </w:rPr>
      <w:t>Sołuńskich</w:t>
    </w:r>
    <w:proofErr w:type="spellEnd"/>
    <w:r w:rsidRPr="00D708B4">
      <w:rPr>
        <w:rFonts w:ascii="Arial" w:eastAsia="Times New Roman" w:hAnsi="Arial" w:cs="Arial"/>
        <w:b/>
        <w:sz w:val="16"/>
        <w:szCs w:val="16"/>
        <w:lang w:eastAsia="pl-PL"/>
      </w:rPr>
      <w:t xml:space="preserve"> – Cyryla i Metodego, oś. Braci </w:t>
    </w:r>
    <w:proofErr w:type="spellStart"/>
    <w:r w:rsidRPr="00D708B4">
      <w:rPr>
        <w:rFonts w:ascii="Arial" w:eastAsia="Times New Roman" w:hAnsi="Arial" w:cs="Arial"/>
        <w:b/>
        <w:sz w:val="16"/>
        <w:szCs w:val="16"/>
        <w:lang w:eastAsia="pl-PL"/>
      </w:rPr>
      <w:t>Prośbów</w:t>
    </w:r>
    <w:proofErr w:type="spellEnd"/>
    <w:r w:rsidRPr="00841875">
      <w:rPr>
        <w:rFonts w:ascii="Arial" w:eastAsia="Times New Roman" w:hAnsi="Arial" w:cs="Arial"/>
        <w:b/>
        <w:sz w:val="16"/>
        <w:szCs w:val="16"/>
        <w:lang w:eastAsia="pl-PL"/>
      </w:rPr>
      <w:t xml:space="preserve"> 2/8, 37-500 Jarosław</w:t>
    </w:r>
  </w:p>
  <w:p w:rsidR="006D64C0" w:rsidRPr="00841875" w:rsidRDefault="006D64C0">
    <w:pPr>
      <w:spacing w:after="0" w:line="240" w:lineRule="auto"/>
      <w:ind w:right="639" w:firstLine="180"/>
      <w:jc w:val="center"/>
      <w:rPr>
        <w:rFonts w:ascii="Arial" w:eastAsia="Times New Roman" w:hAnsi="Arial" w:cs="Arial"/>
        <w:b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50" w:rsidRDefault="00247950">
      <w:pPr>
        <w:spacing w:after="0" w:line="240" w:lineRule="auto"/>
      </w:pPr>
      <w:r>
        <w:separator/>
      </w:r>
    </w:p>
  </w:footnote>
  <w:footnote w:type="continuationSeparator" w:id="0">
    <w:p w:rsidR="00247950" w:rsidRDefault="00247950">
      <w:pPr>
        <w:spacing w:after="0" w:line="240" w:lineRule="auto"/>
      </w:pPr>
      <w:r>
        <w:continuationSeparator/>
      </w:r>
    </w:p>
  </w:footnote>
  <w:footnote w:id="1">
    <w:p w:rsidR="00D02D64" w:rsidRPr="00DA71E4" w:rsidRDefault="00D02D64" w:rsidP="00D02D64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2014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62014E"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 w:rsidRPr="0062014E"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14DDE" w:rsidRDefault="00514DDE" w:rsidP="00514DDE">
      <w:pPr>
        <w:pStyle w:val="Tekstprzypisudolnego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34" w:rsidRDefault="00112701" w:rsidP="00BD1E34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2625" cy="523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64C0" w:rsidRPr="00D02D64" w:rsidRDefault="006D64C0" w:rsidP="00D02D6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pStyle w:val="Nagwek9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213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F03A7D2E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11A46D0A"/>
    <w:multiLevelType w:val="hybridMultilevel"/>
    <w:tmpl w:val="BAC25560"/>
    <w:lvl w:ilvl="0" w:tplc="DFC068A4">
      <w:numFmt w:val="bullet"/>
      <w:lvlText w:val="–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D2E0B50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2" w:tplc="3EA00E52">
      <w:numFmt w:val="bullet"/>
      <w:lvlText w:val="•"/>
      <w:lvlJc w:val="left"/>
      <w:pPr>
        <w:ind w:left="2331" w:hanging="348"/>
      </w:pPr>
      <w:rPr>
        <w:rFonts w:hint="default"/>
        <w:lang w:val="pl-PL" w:eastAsia="en-US" w:bidi="ar-SA"/>
      </w:rPr>
    </w:lvl>
    <w:lvl w:ilvl="3" w:tplc="DC5A17FA">
      <w:numFmt w:val="bullet"/>
      <w:lvlText w:val="•"/>
      <w:lvlJc w:val="left"/>
      <w:pPr>
        <w:ind w:left="3087" w:hanging="348"/>
      </w:pPr>
      <w:rPr>
        <w:rFonts w:hint="default"/>
        <w:lang w:val="pl-PL" w:eastAsia="en-US" w:bidi="ar-SA"/>
      </w:rPr>
    </w:lvl>
    <w:lvl w:ilvl="4" w:tplc="124ADE06">
      <w:numFmt w:val="bullet"/>
      <w:lvlText w:val="•"/>
      <w:lvlJc w:val="left"/>
      <w:pPr>
        <w:ind w:left="3843" w:hanging="348"/>
      </w:pPr>
      <w:rPr>
        <w:rFonts w:hint="default"/>
        <w:lang w:val="pl-PL" w:eastAsia="en-US" w:bidi="ar-SA"/>
      </w:rPr>
    </w:lvl>
    <w:lvl w:ilvl="5" w:tplc="39DADD5A">
      <w:numFmt w:val="bullet"/>
      <w:lvlText w:val="•"/>
      <w:lvlJc w:val="left"/>
      <w:pPr>
        <w:ind w:left="4599" w:hanging="348"/>
      </w:pPr>
      <w:rPr>
        <w:rFonts w:hint="default"/>
        <w:lang w:val="pl-PL" w:eastAsia="en-US" w:bidi="ar-SA"/>
      </w:rPr>
    </w:lvl>
    <w:lvl w:ilvl="6" w:tplc="4154AC74">
      <w:numFmt w:val="bullet"/>
      <w:lvlText w:val="•"/>
      <w:lvlJc w:val="left"/>
      <w:pPr>
        <w:ind w:left="5355" w:hanging="348"/>
      </w:pPr>
      <w:rPr>
        <w:rFonts w:hint="default"/>
        <w:lang w:val="pl-PL" w:eastAsia="en-US" w:bidi="ar-SA"/>
      </w:rPr>
    </w:lvl>
    <w:lvl w:ilvl="7" w:tplc="6A9EC7AE">
      <w:numFmt w:val="bullet"/>
      <w:lvlText w:val="•"/>
      <w:lvlJc w:val="left"/>
      <w:pPr>
        <w:ind w:left="6111" w:hanging="348"/>
      </w:pPr>
      <w:rPr>
        <w:rFonts w:hint="default"/>
        <w:lang w:val="pl-PL" w:eastAsia="en-US" w:bidi="ar-SA"/>
      </w:rPr>
    </w:lvl>
    <w:lvl w:ilvl="8" w:tplc="DB4476F4">
      <w:numFmt w:val="bullet"/>
      <w:lvlText w:val="•"/>
      <w:lvlJc w:val="left"/>
      <w:pPr>
        <w:ind w:left="6867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273268D2"/>
    <w:multiLevelType w:val="hybridMultilevel"/>
    <w:tmpl w:val="285E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1C52"/>
    <w:multiLevelType w:val="hybridMultilevel"/>
    <w:tmpl w:val="3D847E9E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4F61"/>
    <w:multiLevelType w:val="hybridMultilevel"/>
    <w:tmpl w:val="9CC6045A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00148E"/>
    <w:rsid w:val="00036710"/>
    <w:rsid w:val="00046ABC"/>
    <w:rsid w:val="00057DCD"/>
    <w:rsid w:val="00061368"/>
    <w:rsid w:val="00065F8D"/>
    <w:rsid w:val="000C7603"/>
    <w:rsid w:val="000E2A94"/>
    <w:rsid w:val="00106C2E"/>
    <w:rsid w:val="001122DC"/>
    <w:rsid w:val="00112701"/>
    <w:rsid w:val="00130C65"/>
    <w:rsid w:val="00147FF3"/>
    <w:rsid w:val="001704B6"/>
    <w:rsid w:val="001A1037"/>
    <w:rsid w:val="001D0F03"/>
    <w:rsid w:val="001E5A4C"/>
    <w:rsid w:val="002105FD"/>
    <w:rsid w:val="00216C3A"/>
    <w:rsid w:val="002173CC"/>
    <w:rsid w:val="00237C54"/>
    <w:rsid w:val="002474B5"/>
    <w:rsid w:val="00247950"/>
    <w:rsid w:val="002867E6"/>
    <w:rsid w:val="0029417C"/>
    <w:rsid w:val="002D3AF5"/>
    <w:rsid w:val="00326EFD"/>
    <w:rsid w:val="0035102D"/>
    <w:rsid w:val="003529E5"/>
    <w:rsid w:val="003A1F94"/>
    <w:rsid w:val="003C1247"/>
    <w:rsid w:val="003D4378"/>
    <w:rsid w:val="003D7626"/>
    <w:rsid w:val="00404535"/>
    <w:rsid w:val="00405245"/>
    <w:rsid w:val="00410A3B"/>
    <w:rsid w:val="004116FB"/>
    <w:rsid w:val="0041458F"/>
    <w:rsid w:val="00434372"/>
    <w:rsid w:val="00456093"/>
    <w:rsid w:val="00461A7C"/>
    <w:rsid w:val="00462F28"/>
    <w:rsid w:val="004A0C76"/>
    <w:rsid w:val="004B1A4F"/>
    <w:rsid w:val="004F7725"/>
    <w:rsid w:val="005022AB"/>
    <w:rsid w:val="00505659"/>
    <w:rsid w:val="00514DDE"/>
    <w:rsid w:val="0052696B"/>
    <w:rsid w:val="005A16DC"/>
    <w:rsid w:val="005B6FDA"/>
    <w:rsid w:val="005C3E2E"/>
    <w:rsid w:val="005E4762"/>
    <w:rsid w:val="00611C2C"/>
    <w:rsid w:val="006135D8"/>
    <w:rsid w:val="00665E6F"/>
    <w:rsid w:val="006869DB"/>
    <w:rsid w:val="006A6C15"/>
    <w:rsid w:val="006B5B57"/>
    <w:rsid w:val="006D187E"/>
    <w:rsid w:val="006D2784"/>
    <w:rsid w:val="006D64C0"/>
    <w:rsid w:val="006E1218"/>
    <w:rsid w:val="006E2C2A"/>
    <w:rsid w:val="006E3A6E"/>
    <w:rsid w:val="00705E91"/>
    <w:rsid w:val="00717895"/>
    <w:rsid w:val="00720783"/>
    <w:rsid w:val="00720AB0"/>
    <w:rsid w:val="00794FA1"/>
    <w:rsid w:val="007A4A33"/>
    <w:rsid w:val="007A4C31"/>
    <w:rsid w:val="007A5E5F"/>
    <w:rsid w:val="007B175B"/>
    <w:rsid w:val="007B57FC"/>
    <w:rsid w:val="007D0F71"/>
    <w:rsid w:val="007F06EB"/>
    <w:rsid w:val="007F5056"/>
    <w:rsid w:val="008107CE"/>
    <w:rsid w:val="00816B92"/>
    <w:rsid w:val="00834D96"/>
    <w:rsid w:val="00841875"/>
    <w:rsid w:val="00847683"/>
    <w:rsid w:val="008668D5"/>
    <w:rsid w:val="00871D1A"/>
    <w:rsid w:val="00883541"/>
    <w:rsid w:val="008C4517"/>
    <w:rsid w:val="008C695C"/>
    <w:rsid w:val="008F34CF"/>
    <w:rsid w:val="008F432C"/>
    <w:rsid w:val="009013E8"/>
    <w:rsid w:val="00925C4C"/>
    <w:rsid w:val="00942084"/>
    <w:rsid w:val="00943A8B"/>
    <w:rsid w:val="009A3907"/>
    <w:rsid w:val="009C62F2"/>
    <w:rsid w:val="009E57EC"/>
    <w:rsid w:val="009F5971"/>
    <w:rsid w:val="00A02812"/>
    <w:rsid w:val="00A17057"/>
    <w:rsid w:val="00A41BA1"/>
    <w:rsid w:val="00A479BC"/>
    <w:rsid w:val="00A60850"/>
    <w:rsid w:val="00A73579"/>
    <w:rsid w:val="00B010E3"/>
    <w:rsid w:val="00B30609"/>
    <w:rsid w:val="00B33BD1"/>
    <w:rsid w:val="00B41AA0"/>
    <w:rsid w:val="00B5171E"/>
    <w:rsid w:val="00B57A69"/>
    <w:rsid w:val="00B70857"/>
    <w:rsid w:val="00B82401"/>
    <w:rsid w:val="00B929EF"/>
    <w:rsid w:val="00BD1E34"/>
    <w:rsid w:val="00BE0CA9"/>
    <w:rsid w:val="00BE45A3"/>
    <w:rsid w:val="00BE6AE3"/>
    <w:rsid w:val="00C17EEA"/>
    <w:rsid w:val="00C23105"/>
    <w:rsid w:val="00C555B5"/>
    <w:rsid w:val="00C870BB"/>
    <w:rsid w:val="00CD0657"/>
    <w:rsid w:val="00CD673F"/>
    <w:rsid w:val="00D02D64"/>
    <w:rsid w:val="00D44D00"/>
    <w:rsid w:val="00D5448E"/>
    <w:rsid w:val="00D708B4"/>
    <w:rsid w:val="00D914AF"/>
    <w:rsid w:val="00D96326"/>
    <w:rsid w:val="00DA2105"/>
    <w:rsid w:val="00DA50D2"/>
    <w:rsid w:val="00DB0307"/>
    <w:rsid w:val="00DB52D9"/>
    <w:rsid w:val="00DD5B9E"/>
    <w:rsid w:val="00DF50B8"/>
    <w:rsid w:val="00E252A7"/>
    <w:rsid w:val="00E309F8"/>
    <w:rsid w:val="00E5551E"/>
    <w:rsid w:val="00E60962"/>
    <w:rsid w:val="00E72C3B"/>
    <w:rsid w:val="00E76BED"/>
    <w:rsid w:val="00EA7838"/>
    <w:rsid w:val="00EB4941"/>
    <w:rsid w:val="00EB6F4D"/>
    <w:rsid w:val="00EB7340"/>
    <w:rsid w:val="00EC271D"/>
    <w:rsid w:val="00F11893"/>
    <w:rsid w:val="00F120D9"/>
    <w:rsid w:val="00F26E0D"/>
    <w:rsid w:val="00F42414"/>
    <w:rsid w:val="00F44E6C"/>
    <w:rsid w:val="00F55153"/>
    <w:rsid w:val="00F710CA"/>
    <w:rsid w:val="00F71321"/>
    <w:rsid w:val="00F76D86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69DCAA"/>
  <w15:chartTrackingRefBased/>
  <w15:docId w15:val="{7AF0F25A-CAF1-4637-AE71-9B4D411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5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rPr>
      <w:rFonts w:ascii="Times New Roman" w:eastAsia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AkapitzlistZnak">
    <w:name w:val="Akapit z listą Znak"/>
    <w:rPr>
      <w:rFonts w:cs="Calibri"/>
      <w:color w:val="000000"/>
      <w:sz w:val="22"/>
      <w:szCs w:val="22"/>
    </w:rPr>
  </w:style>
  <w:style w:type="character" w:customStyle="1" w:styleId="TekstkomentarzaZnak">
    <w:name w:val="Tekst komentarza Znak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sz w:val="22"/>
      <w:szCs w:val="22"/>
    </w:rPr>
  </w:style>
  <w:style w:type="character" w:customStyle="1" w:styleId="Nagwek9Znak">
    <w:name w:val="Nagłówek 9 Znak"/>
    <w:rPr>
      <w:rFonts w:ascii="Arial" w:eastAsia="Times New Roman" w:hAnsi="Arial" w:cs="Arial"/>
      <w:b/>
      <w:color w:val="00000A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color w:val="00000A"/>
      <w:sz w:val="44"/>
      <w:lang w:eastAsia="zh-C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3" w:line="360" w:lineRule="auto"/>
      <w:ind w:left="720" w:hanging="10"/>
      <w:contextualSpacing/>
      <w:jc w:val="both"/>
    </w:pPr>
    <w:rPr>
      <w:color w:val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color w:val="000000"/>
    </w:rPr>
  </w:style>
  <w:style w:type="paragraph" w:customStyle="1" w:styleId="Tekstkomentarza1">
    <w:name w:val="Tekst komentarza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pPr>
      <w:spacing w:after="200" w:line="276" w:lineRule="auto"/>
    </w:pPr>
    <w:rPr>
      <w:b/>
      <w:bCs/>
      <w:sz w:val="20"/>
      <w:szCs w:val="20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6135D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pple-converted-space">
    <w:name w:val="apple-converted-space"/>
    <w:basedOn w:val="Domylnaczcionkaakapitu"/>
    <w:rsid w:val="006135D8"/>
  </w:style>
  <w:style w:type="paragraph" w:customStyle="1" w:styleId="TableParagraph">
    <w:name w:val="Table Paragraph"/>
    <w:basedOn w:val="Normalny"/>
    <w:uiPriority w:val="1"/>
    <w:qFormat/>
    <w:rsid w:val="003A1F94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9D0A-96FD-4857-A056-650A42DD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1116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User</cp:lastModifiedBy>
  <cp:revision>8</cp:revision>
  <cp:lastPrinted>2020-05-25T10:51:00Z</cp:lastPrinted>
  <dcterms:created xsi:type="dcterms:W3CDTF">2023-01-09T14:06:00Z</dcterms:created>
  <dcterms:modified xsi:type="dcterms:W3CDTF">2023-01-09T14:14:00Z</dcterms:modified>
</cp:coreProperties>
</file>